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A3" w:rsidRPr="003F62D3" w:rsidRDefault="00F658A3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F658A3" w:rsidRPr="003F62D3" w:rsidRDefault="00F658A3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73498A" w:rsidRDefault="0073498A" w:rsidP="0073498A">
      <w:pPr>
        <w:pStyle w:val="Standard"/>
        <w:tabs>
          <w:tab w:val="left" w:pos="683"/>
        </w:tabs>
        <w:spacing w:after="0" w:line="240" w:lineRule="auto"/>
        <w:ind w:left="350" w:hanging="350"/>
        <w:jc w:val="right"/>
      </w:pPr>
      <w:r>
        <w:rPr>
          <w:rFonts w:cs="Calibri"/>
          <w:b/>
          <w:i/>
          <w:sz w:val="20"/>
          <w:szCs w:val="20"/>
        </w:rPr>
        <w:t>Załącznik nr 1</w:t>
      </w:r>
    </w:p>
    <w:p w:rsidR="0073498A" w:rsidRDefault="0073498A" w:rsidP="0073498A">
      <w:pPr>
        <w:pStyle w:val="Standard"/>
        <w:tabs>
          <w:tab w:val="left" w:pos="333"/>
        </w:tabs>
        <w:spacing w:after="0" w:line="200" w:lineRule="atLeast"/>
        <w:jc w:val="right"/>
      </w:pP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>do Regulaminu</w:t>
      </w:r>
      <w:r>
        <w:rPr>
          <w:rFonts w:cs="Calibri"/>
          <w:b/>
          <w:bCs/>
          <w:i/>
          <w:sz w:val="20"/>
          <w:szCs w:val="20"/>
        </w:rPr>
        <w:t xml:space="preserve"> </w:t>
      </w:r>
      <w:r>
        <w:rPr>
          <w:rFonts w:cs="Calibri"/>
          <w:bCs/>
          <w:i/>
          <w:sz w:val="20"/>
          <w:szCs w:val="20"/>
        </w:rPr>
        <w:t>rekrutacji i uczestnictwa w projekcie</w:t>
      </w:r>
    </w:p>
    <w:p w:rsidR="0073498A" w:rsidRDefault="0073498A" w:rsidP="0073498A">
      <w:pPr>
        <w:pStyle w:val="Standard"/>
        <w:spacing w:after="0" w:line="200" w:lineRule="atLeast"/>
        <w:rPr>
          <w:rFonts w:cs="Calibri"/>
          <w:b/>
          <w:sz w:val="20"/>
          <w:szCs w:val="20"/>
        </w:rPr>
      </w:pPr>
    </w:p>
    <w:p w:rsidR="0073498A" w:rsidRDefault="0073498A" w:rsidP="0073498A">
      <w:pPr>
        <w:pStyle w:val="Standard"/>
        <w:spacing w:after="0" w:line="200" w:lineRule="atLeast"/>
        <w:jc w:val="center"/>
        <w:rPr>
          <w:rFonts w:cs="Calibri"/>
          <w:b/>
          <w:sz w:val="20"/>
          <w:szCs w:val="20"/>
        </w:rPr>
      </w:pPr>
    </w:p>
    <w:p w:rsidR="0073498A" w:rsidRDefault="0073498A" w:rsidP="0073498A">
      <w:pPr>
        <w:pStyle w:val="Standard"/>
        <w:tabs>
          <w:tab w:val="left" w:pos="683"/>
        </w:tabs>
        <w:spacing w:after="0" w:line="240" w:lineRule="auto"/>
        <w:ind w:left="35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zgłoszeniowy do projektu ” Lepszy start”.</w:t>
      </w:r>
    </w:p>
    <w:p w:rsidR="0073498A" w:rsidRDefault="0073498A" w:rsidP="0073498A">
      <w:pPr>
        <w:pStyle w:val="Standard"/>
        <w:spacing w:after="0" w:line="240" w:lineRule="auto"/>
        <w:jc w:val="center"/>
        <w:rPr>
          <w:rFonts w:cs="Calibri"/>
          <w:sz w:val="20"/>
          <w:szCs w:val="20"/>
        </w:rPr>
      </w:pPr>
    </w:p>
    <w:p w:rsidR="0073498A" w:rsidRDefault="0073498A" w:rsidP="0073498A">
      <w:pPr>
        <w:pStyle w:val="Standard"/>
        <w:spacing w:after="0" w:line="240" w:lineRule="auto"/>
        <w:jc w:val="center"/>
      </w:pPr>
      <w:r>
        <w:rPr>
          <w:rFonts w:cs="Calibri"/>
          <w:color w:val="000000"/>
          <w:sz w:val="20"/>
          <w:szCs w:val="20"/>
        </w:rPr>
        <w:t>realizowanym w ramach 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 ogólnego</w:t>
      </w:r>
    </w:p>
    <w:p w:rsidR="0073498A" w:rsidRDefault="0073498A" w:rsidP="0073498A">
      <w:pPr>
        <w:pStyle w:val="Standard"/>
        <w:spacing w:line="360" w:lineRule="auto"/>
        <w:jc w:val="center"/>
      </w:pPr>
      <w:r>
        <w:rPr>
          <w:rFonts w:cs="Calibri"/>
          <w:i/>
          <w:iCs/>
          <w:sz w:val="20"/>
          <w:szCs w:val="20"/>
        </w:rPr>
        <w:t xml:space="preserve"> Regionalnego Programu Operacyjnego Województwa Śląskiego 2014-2020</w:t>
      </w:r>
    </w:p>
    <w:p w:rsidR="0073498A" w:rsidRDefault="0073498A" w:rsidP="0073498A">
      <w:pPr>
        <w:pStyle w:val="Nagwek1"/>
        <w:numPr>
          <w:ilvl w:val="0"/>
          <w:numId w:val="74"/>
        </w:numPr>
        <w:spacing w:line="200" w:lineRule="atLeast"/>
        <w:textAlignment w:val="auto"/>
      </w:pPr>
      <w:r>
        <w:rPr>
          <w:rFonts w:ascii="Calibri" w:hAnsi="Calibri" w:cs="Calibri"/>
        </w:rPr>
        <w:t>Zakres danych osobowych powierzonych do przetwarzania</w:t>
      </w:r>
    </w:p>
    <w:p w:rsidR="0073498A" w:rsidRDefault="0073498A" w:rsidP="0073498A">
      <w:pPr>
        <w:pStyle w:val="Standard"/>
        <w:spacing w:after="0" w:line="200" w:lineRule="atLeast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(podanie danych osobowych jest dobrowolne, aczkolwiek odmowa ich podania jest równoznaczna z brakiem możliwości udzielenia wsparcia w ramach Projektu)</w:t>
      </w:r>
    </w:p>
    <w:p w:rsidR="0073498A" w:rsidRDefault="0073498A" w:rsidP="0073498A">
      <w:pPr>
        <w:pStyle w:val="Standard"/>
        <w:spacing w:after="0" w:line="200" w:lineRule="atLeast"/>
      </w:pPr>
    </w:p>
    <w:p w:rsidR="0073498A" w:rsidRDefault="0073498A" w:rsidP="0073498A">
      <w:pPr>
        <w:pStyle w:val="Standard"/>
        <w:spacing w:after="0" w:line="200" w:lineRule="atLeast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FORMULARZ PROSIMY WYPEŁNIĆ DRUKOWANYMI LITERAMI, A POLA WYBORU ZAZNACZYĆ ”X”.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1562"/>
        <w:gridCol w:w="438"/>
        <w:gridCol w:w="2279"/>
        <w:gridCol w:w="1480"/>
      </w:tblGrid>
      <w:tr w:rsidR="0073498A" w:rsidTr="00A62BDF">
        <w:tc>
          <w:tcPr>
            <w:tcW w:w="90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66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98A" w:rsidRDefault="0073498A">
            <w:pPr>
              <w:pStyle w:val="TableContents"/>
              <w:spacing w:after="0" w:line="200" w:lineRule="atLeast"/>
              <w:jc w:val="both"/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I.   DANE KANDYDATA/KANDYDATKI</w:t>
            </w: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Nazwisko</w:t>
            </w:r>
          </w:p>
        </w:tc>
        <w:tc>
          <w:tcPr>
            <w:tcW w:w="57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98A" w:rsidRDefault="0073498A">
            <w:pPr>
              <w:pStyle w:val="TableContents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(Imiona)</w:t>
            </w:r>
          </w:p>
        </w:tc>
        <w:tc>
          <w:tcPr>
            <w:tcW w:w="57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98A" w:rsidRDefault="0073498A">
            <w:pPr>
              <w:pStyle w:val="TableContents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Płeć</w:t>
            </w:r>
          </w:p>
        </w:tc>
        <w:tc>
          <w:tcPr>
            <w:tcW w:w="57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□ Kobieta               □ Mężczyzna</w:t>
            </w: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Data urodzenia</w:t>
            </w:r>
          </w:p>
        </w:tc>
        <w:tc>
          <w:tcPr>
            <w:tcW w:w="57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98A" w:rsidRDefault="0073498A">
            <w:pPr>
              <w:pStyle w:val="TableContents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Klasa</w:t>
            </w:r>
          </w:p>
        </w:tc>
        <w:tc>
          <w:tcPr>
            <w:tcW w:w="57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98A" w:rsidRDefault="0073498A">
            <w:pPr>
              <w:pStyle w:val="TableContents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Telefon kontaktowy</w:t>
            </w:r>
          </w:p>
        </w:tc>
        <w:tc>
          <w:tcPr>
            <w:tcW w:w="200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98A" w:rsidRDefault="0073498A">
            <w:pPr>
              <w:pStyle w:val="TableContents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98A" w:rsidRDefault="0073498A">
            <w:pPr>
              <w:pStyle w:val="TableContents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Preferowany sposób kontaktu</w:t>
            </w:r>
          </w:p>
        </w:tc>
        <w:tc>
          <w:tcPr>
            <w:tcW w:w="57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 xml:space="preserve">□ </w:t>
            </w:r>
            <w:r>
              <w:rPr>
                <w:rFonts w:eastAsia="Wingdings" w:cs="Calibri"/>
                <w:sz w:val="20"/>
                <w:szCs w:val="20"/>
              </w:rPr>
              <w:t xml:space="preserve"> telefon                                             </w:t>
            </w:r>
            <w:r>
              <w:rPr>
                <w:rFonts w:cs="Calibri"/>
                <w:sz w:val="20"/>
                <w:szCs w:val="20"/>
              </w:rPr>
              <w:t xml:space="preserve">□ </w:t>
            </w:r>
            <w:r>
              <w:rPr>
                <w:rFonts w:eastAsia="Wingdings" w:cs="Calibri"/>
                <w:sz w:val="20"/>
                <w:szCs w:val="20"/>
              </w:rPr>
              <w:t xml:space="preserve"> e-mail</w:t>
            </w: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Osoba z  niepełnosprawnościami (dotyczy uczniów)</w:t>
            </w:r>
          </w:p>
        </w:tc>
        <w:tc>
          <w:tcPr>
            <w:tcW w:w="57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98A" w:rsidRDefault="0073498A">
            <w:pPr>
              <w:pStyle w:val="TableContents"/>
              <w:spacing w:after="0" w:line="240" w:lineRule="auto"/>
              <w:rPr>
                <w:rFonts w:eastAsia="Arial" w:cs="Calibri"/>
                <w:sz w:val="20"/>
                <w:szCs w:val="20"/>
              </w:rPr>
            </w:pPr>
          </w:p>
          <w:p w:rsidR="0073498A" w:rsidRDefault="0073498A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□ Tak                           □ Nie       □ Odmowa podania informacji</w:t>
            </w:r>
          </w:p>
          <w:p w:rsidR="0073498A" w:rsidRDefault="0073498A">
            <w:pPr>
              <w:pStyle w:val="TableContents"/>
              <w:spacing w:after="0" w:line="240" w:lineRule="auto"/>
              <w:jc w:val="center"/>
            </w:pP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Osoba o innej niekorzystnej sytuacji społecznej (dotyczy uczniów)</w:t>
            </w:r>
          </w:p>
        </w:tc>
        <w:tc>
          <w:tcPr>
            <w:tcW w:w="57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□ Tak                          □ Nie    □ Odmowa podania informacji</w:t>
            </w:r>
          </w:p>
        </w:tc>
      </w:tr>
      <w:tr w:rsidR="0073498A" w:rsidTr="00A62BDF">
        <w:tc>
          <w:tcPr>
            <w:tcW w:w="33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TableContents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Trudna sytuacja materialna w rodzinie (dotyczy ucznió</w:t>
            </w: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rFonts w:cs="Calibri"/>
                <w:sz w:val="20"/>
                <w:szCs w:val="20"/>
              </w:rPr>
              <w:instrText xml:space="preserve"> LISTNUM </w:instrTex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>w)</w:t>
            </w:r>
          </w:p>
        </w:tc>
        <w:tc>
          <w:tcPr>
            <w:tcW w:w="575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98A" w:rsidRDefault="0073498A">
            <w:pPr>
              <w:pStyle w:val="TableContents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□ Tak                          □ Nie    □ Odmowa podania informacji</w:t>
            </w:r>
          </w:p>
          <w:p w:rsidR="0073498A" w:rsidRDefault="0073498A">
            <w:pPr>
              <w:pStyle w:val="TableContents"/>
              <w:spacing w:after="0" w:line="240" w:lineRule="auto"/>
              <w:jc w:val="center"/>
            </w:pPr>
          </w:p>
        </w:tc>
      </w:tr>
      <w:tr w:rsidR="0073498A" w:rsidTr="00A62BDF">
        <w:tc>
          <w:tcPr>
            <w:tcW w:w="907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66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98A" w:rsidRDefault="0073498A">
            <w:pPr>
              <w:pStyle w:val="TableContents"/>
              <w:spacing w:after="0" w:line="240" w:lineRule="auto"/>
              <w:jc w:val="both"/>
            </w:pP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III. DANE DODATKOWE KANDYDATA/KANDYDATKI:</w:t>
            </w:r>
          </w:p>
        </w:tc>
      </w:tr>
      <w:tr w:rsidR="0073498A" w:rsidTr="00A62BDF">
        <w:tc>
          <w:tcPr>
            <w:tcW w:w="907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98A" w:rsidRDefault="0073498A">
            <w:pPr>
              <w:pStyle w:val="TableContents"/>
              <w:spacing w:after="0" w:line="240" w:lineRule="auto"/>
              <w:jc w:val="both"/>
            </w:pPr>
            <w:r>
              <w:rPr>
                <w:rFonts w:cs="Calibri"/>
                <w:sz w:val="20"/>
                <w:szCs w:val="20"/>
              </w:rPr>
              <w:t xml:space="preserve">W ramach realizacji projektu deklaruje udział w niżej wymienionych zajęciach( </w:t>
            </w:r>
            <w:r w:rsidR="00F06847">
              <w:rPr>
                <w:rFonts w:cs="Calibri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>godnie z wyborem, wstawić znak x w odpowiedniej kratce):</w:t>
            </w:r>
          </w:p>
        </w:tc>
      </w:tr>
      <w:tr w:rsidR="0073498A" w:rsidTr="00A62BDF">
        <w:tc>
          <w:tcPr>
            <w:tcW w:w="487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98A" w:rsidRDefault="0073498A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□ Zajęcia dodatkowe </w:t>
            </w:r>
            <w:proofErr w:type="spellStart"/>
            <w:r>
              <w:rPr>
                <w:rFonts w:cs="Calibri"/>
                <w:sz w:val="20"/>
                <w:szCs w:val="20"/>
              </w:rPr>
              <w:t>dydaktyczno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 wyrównawcze</w:t>
            </w:r>
          </w:p>
          <w:p w:rsidR="0073498A" w:rsidRDefault="0073498A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(matematyka kl. I-III , matematyka kl. V-VIII,  j. angielski kl. I-III )</w:t>
            </w:r>
          </w:p>
        </w:tc>
        <w:tc>
          <w:tcPr>
            <w:tcW w:w="419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98A" w:rsidRDefault="0073498A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□ Zajęcia dodatkowe w formie kół zainteresowań</w:t>
            </w:r>
          </w:p>
          <w:p w:rsidR="0073498A" w:rsidRDefault="0073498A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(geografia kl. IV-VIII, fizyka kl. IV-VIII, informatyka kl. IV-VIII)</w:t>
            </w:r>
          </w:p>
        </w:tc>
      </w:tr>
      <w:tr w:rsidR="0073498A" w:rsidTr="00A62BDF">
        <w:tc>
          <w:tcPr>
            <w:tcW w:w="487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498A" w:rsidRDefault="0073498A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□ Zajęcia dodatkowe rozwijające uzdolnienia(matematyka kl. V-VIII, informatyka kl. IV-VIII, biologia kl. IV-VIII, j. angielski kl. I-III)</w:t>
            </w:r>
          </w:p>
        </w:tc>
        <w:tc>
          <w:tcPr>
            <w:tcW w:w="419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498A" w:rsidRDefault="0073498A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□</w:t>
            </w:r>
            <w:r>
              <w:rPr>
                <w:rFonts w:cs="Calibri"/>
                <w:sz w:val="20"/>
                <w:szCs w:val="20"/>
              </w:rPr>
              <w:t xml:space="preserve"> Kursy/szkolenia podnoszące kwalifikacje zawodowe (dotyczy nauczycieli)</w:t>
            </w:r>
          </w:p>
          <w:p w:rsidR="0073498A" w:rsidRDefault="0073498A">
            <w:pPr>
              <w:pStyle w:val="Standard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(wykorzystanie nowych metod kształcenia z wykorzystaniem narzędzi cyfrowych, kurs coachingowi dla nauczycieli )</w:t>
            </w:r>
          </w:p>
        </w:tc>
      </w:tr>
    </w:tbl>
    <w:p w:rsidR="0073498A" w:rsidRDefault="0073498A" w:rsidP="0073498A">
      <w:pPr>
        <w:pStyle w:val="Standard"/>
        <w:spacing w:after="0" w:line="200" w:lineRule="atLeast"/>
        <w:rPr>
          <w:rFonts w:cs="Calibri"/>
          <w:sz w:val="20"/>
          <w:szCs w:val="20"/>
        </w:rPr>
      </w:pPr>
    </w:p>
    <w:p w:rsidR="00485693" w:rsidRPr="003F62D3" w:rsidRDefault="006C00E7" w:rsidP="00485693">
      <w:pPr>
        <w:pStyle w:val="Standard"/>
        <w:tabs>
          <w:tab w:val="left" w:pos="333"/>
        </w:tabs>
        <w:spacing w:after="0" w:line="200" w:lineRule="atLeast"/>
      </w:pPr>
      <w:r w:rsidRPr="003F62D3">
        <w:rPr>
          <w:rFonts w:cs="Calibri"/>
          <w:b/>
          <w:bCs/>
          <w:color w:val="000000"/>
          <w:sz w:val="20"/>
          <w:szCs w:val="20"/>
        </w:rPr>
        <w:t>Jakimi wyżej wymienionymi formami wsparcia  byłaby/byłby Pani/Pan zainteresowana/y?</w:t>
      </w:r>
    </w:p>
    <w:p w:rsidR="00485693" w:rsidRPr="003F62D3" w:rsidRDefault="00485693" w:rsidP="00485693">
      <w:pPr>
        <w:pStyle w:val="Standard"/>
        <w:tabs>
          <w:tab w:val="left" w:pos="333"/>
        </w:tabs>
        <w:spacing w:after="0" w:line="200" w:lineRule="atLeast"/>
      </w:pPr>
      <w:r w:rsidRPr="003F62D3">
        <w:rPr>
          <w:rFonts w:cs="Calibri"/>
          <w:color w:val="000000"/>
          <w:sz w:val="20"/>
          <w:szCs w:val="20"/>
        </w:rPr>
        <w:lastRenderedPageBreak/>
        <w:t>(uszeregowane w kolejności od najbardziej do najmniej przydatnej</w:t>
      </w:r>
      <w:r w:rsidR="006C00E7" w:rsidRPr="003F62D3">
        <w:rPr>
          <w:rFonts w:cs="Calibri"/>
          <w:color w:val="000000"/>
          <w:sz w:val="20"/>
          <w:szCs w:val="20"/>
        </w:rPr>
        <w:t>)</w:t>
      </w:r>
    </w:p>
    <w:tbl>
      <w:tblPr>
        <w:tblW w:w="90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580"/>
        <w:gridCol w:w="4807"/>
      </w:tblGrid>
      <w:tr w:rsidR="00485693" w:rsidRPr="003F62D3" w:rsidTr="00E8307C">
        <w:tc>
          <w:tcPr>
            <w:tcW w:w="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693" w:rsidRPr="003F62D3" w:rsidRDefault="00485693" w:rsidP="00E8307C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693" w:rsidRPr="003F62D3" w:rsidRDefault="00485693" w:rsidP="00E8307C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Kategoria*</w:t>
            </w:r>
          </w:p>
        </w:tc>
        <w:tc>
          <w:tcPr>
            <w:tcW w:w="4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693" w:rsidRPr="003F62D3" w:rsidRDefault="00485693" w:rsidP="00E8307C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Proponowana forma wsparcia dostępna   w ramach Projektu</w:t>
            </w:r>
          </w:p>
        </w:tc>
      </w:tr>
      <w:tr w:rsidR="00485693" w:rsidRPr="003F62D3" w:rsidTr="00E8307C"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93" w:rsidRPr="003F62D3" w:rsidRDefault="00485693" w:rsidP="00E8307C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93" w:rsidRPr="003F62D3" w:rsidRDefault="00485693" w:rsidP="00E8307C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4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93" w:rsidRPr="003F62D3" w:rsidRDefault="00485693" w:rsidP="00E8307C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485693" w:rsidRPr="003F62D3" w:rsidTr="00E8307C"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93" w:rsidRPr="003F62D3" w:rsidRDefault="00485693" w:rsidP="00E8307C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93" w:rsidRPr="003F62D3" w:rsidRDefault="00485693" w:rsidP="00E8307C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4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93" w:rsidRPr="003F62D3" w:rsidRDefault="00485693" w:rsidP="00E8307C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485693" w:rsidRPr="003F62D3" w:rsidTr="00E8307C"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93" w:rsidRPr="003F62D3" w:rsidRDefault="00485693" w:rsidP="00E8307C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93" w:rsidRPr="003F62D3" w:rsidRDefault="00485693" w:rsidP="00E8307C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4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693" w:rsidRPr="003F62D3" w:rsidRDefault="00485693" w:rsidP="00E8307C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</w:tbl>
    <w:p w:rsidR="00485693" w:rsidRPr="003F62D3" w:rsidRDefault="00485693" w:rsidP="0048569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485693" w:rsidRDefault="00485693">
      <w:pPr>
        <w:pStyle w:val="Standard"/>
        <w:spacing w:after="0" w:line="200" w:lineRule="atLeast"/>
        <w:rPr>
          <w:rFonts w:cs="Calibri"/>
          <w:sz w:val="20"/>
          <w:szCs w:val="20"/>
        </w:rPr>
      </w:pPr>
    </w:p>
    <w:p w:rsidR="00A62BDF" w:rsidRPr="003F62D3" w:rsidRDefault="00A62BDF">
      <w:pPr>
        <w:pStyle w:val="Standard"/>
        <w:spacing w:after="0" w:line="200" w:lineRule="atLeast"/>
        <w:rPr>
          <w:rFonts w:cs="Calibri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5190"/>
        </w:tabs>
        <w:spacing w:after="0" w:line="200" w:lineRule="atLeast"/>
        <w:jc w:val="both"/>
      </w:pPr>
      <w:r w:rsidRPr="003F62D3">
        <w:rPr>
          <w:rFonts w:cs="Calibri"/>
          <w:sz w:val="20"/>
          <w:szCs w:val="20"/>
        </w:rPr>
        <w:t xml:space="preserve">..................................................................                       </w:t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  <w:t xml:space="preserve"> ……………………………………………</w:t>
      </w:r>
    </w:p>
    <w:p w:rsidR="00F658A3" w:rsidRPr="003F62D3" w:rsidRDefault="003E23C8">
      <w:pPr>
        <w:pStyle w:val="Standard"/>
        <w:spacing w:after="0" w:line="200" w:lineRule="atLeast"/>
        <w:ind w:firstLine="708"/>
        <w:jc w:val="both"/>
      </w:pPr>
      <w:r w:rsidRPr="003F62D3">
        <w:rPr>
          <w:rFonts w:cs="Calibri"/>
          <w:i/>
          <w:iCs/>
          <w:sz w:val="20"/>
          <w:szCs w:val="20"/>
        </w:rPr>
        <w:t xml:space="preserve">       (miejscowo</w:t>
      </w:r>
      <w:r w:rsidRPr="003F62D3">
        <w:rPr>
          <w:rFonts w:eastAsia="TimesNewRoman" w:cs="Calibri"/>
          <w:sz w:val="20"/>
          <w:szCs w:val="20"/>
        </w:rPr>
        <w:t>ść</w:t>
      </w:r>
      <w:r w:rsidRPr="003F62D3">
        <w:rPr>
          <w:rFonts w:cs="Calibri"/>
          <w:i/>
          <w:iCs/>
          <w:sz w:val="20"/>
          <w:szCs w:val="20"/>
        </w:rPr>
        <w:t xml:space="preserve"> i data)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    </w:t>
      </w:r>
      <w:r w:rsidRPr="003F62D3">
        <w:rPr>
          <w:rFonts w:cs="Calibri"/>
          <w:i/>
          <w:iCs/>
          <w:sz w:val="20"/>
          <w:szCs w:val="20"/>
        </w:rPr>
        <w:tab/>
        <w:t xml:space="preserve">     (czytelny podpis kandydata)</w:t>
      </w:r>
    </w:p>
    <w:p w:rsidR="00F658A3" w:rsidRDefault="00F658A3">
      <w:pPr>
        <w:pStyle w:val="Standard"/>
        <w:spacing w:after="0" w:line="200" w:lineRule="atLeast"/>
        <w:jc w:val="both"/>
      </w:pPr>
    </w:p>
    <w:p w:rsidR="00A62BDF" w:rsidRDefault="00A62BDF">
      <w:pPr>
        <w:pStyle w:val="Standard"/>
        <w:spacing w:after="0" w:line="200" w:lineRule="atLeast"/>
        <w:jc w:val="both"/>
      </w:pPr>
    </w:p>
    <w:p w:rsidR="00A62BDF" w:rsidRPr="003F62D3" w:rsidRDefault="00A62BDF">
      <w:pPr>
        <w:pStyle w:val="Standard"/>
        <w:spacing w:after="0" w:line="200" w:lineRule="atLeast"/>
        <w:jc w:val="both"/>
      </w:pPr>
    </w:p>
    <w:p w:rsidR="00F658A3" w:rsidRPr="003F62D3" w:rsidRDefault="003E23C8">
      <w:pPr>
        <w:pStyle w:val="Standard"/>
        <w:spacing w:after="0" w:line="200" w:lineRule="atLeast"/>
        <w:jc w:val="both"/>
      </w:pPr>
      <w:r w:rsidRPr="003F62D3">
        <w:rPr>
          <w:rFonts w:cs="Calibri"/>
          <w:i/>
          <w:iCs/>
          <w:sz w:val="20"/>
          <w:szCs w:val="20"/>
        </w:rPr>
        <w:t xml:space="preserve">               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>…………………………………………………………</w:t>
      </w:r>
    </w:p>
    <w:p w:rsidR="00F658A3" w:rsidRPr="003F62D3" w:rsidRDefault="003E23C8">
      <w:pPr>
        <w:pStyle w:val="Standard"/>
        <w:spacing w:after="0" w:line="200" w:lineRule="atLeast"/>
      </w:pP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  <w:t xml:space="preserve">                       </w:t>
      </w:r>
      <w:r w:rsidRPr="003F62D3">
        <w:rPr>
          <w:rFonts w:cs="Calibri"/>
          <w:i/>
          <w:sz w:val="20"/>
          <w:szCs w:val="20"/>
        </w:rPr>
        <w:t>(czytelny podpis opiekuna prawnego)</w:t>
      </w:r>
      <w:r w:rsidRPr="003F62D3">
        <w:rPr>
          <w:rFonts w:cs="Calibri"/>
          <w:b/>
          <w:i/>
          <w:sz w:val="20"/>
          <w:szCs w:val="20"/>
        </w:rPr>
        <w:t>*</w:t>
      </w:r>
    </w:p>
    <w:p w:rsidR="00F658A3" w:rsidRDefault="00F658A3">
      <w:pPr>
        <w:pStyle w:val="Standard"/>
        <w:spacing w:after="0" w:line="200" w:lineRule="atLeast"/>
        <w:rPr>
          <w:rFonts w:cs="Calibri"/>
          <w:sz w:val="20"/>
          <w:szCs w:val="20"/>
        </w:rPr>
      </w:pPr>
    </w:p>
    <w:p w:rsidR="00864A21" w:rsidRDefault="00864A21">
      <w:pPr>
        <w:pStyle w:val="Standard"/>
        <w:spacing w:after="0" w:line="200" w:lineRule="atLeast"/>
        <w:rPr>
          <w:rFonts w:cs="Calibri"/>
          <w:sz w:val="20"/>
          <w:szCs w:val="20"/>
        </w:rPr>
      </w:pPr>
    </w:p>
    <w:p w:rsidR="00A62BDF" w:rsidRDefault="00A62BDF" w:rsidP="006D08C8">
      <w:pPr>
        <w:pStyle w:val="Standard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62BDF" w:rsidRDefault="00A62BDF" w:rsidP="006D08C8">
      <w:pPr>
        <w:pStyle w:val="Standard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E539E" w:rsidRPr="008E539E" w:rsidRDefault="008E539E" w:rsidP="006D08C8">
      <w:pPr>
        <w:pStyle w:val="Standard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F6AE2">
        <w:rPr>
          <w:rFonts w:cs="Calibri"/>
          <w:b/>
          <w:sz w:val="20"/>
          <w:szCs w:val="20"/>
        </w:rPr>
        <w:t>KLAUZULA INFORMACYJNA</w:t>
      </w:r>
    </w:p>
    <w:p w:rsidR="00F658A3" w:rsidRPr="003F62D3" w:rsidRDefault="00F658A3" w:rsidP="006D08C8">
      <w:pPr>
        <w:pStyle w:val="Standard"/>
        <w:spacing w:after="0" w:line="240" w:lineRule="auto"/>
        <w:rPr>
          <w:rFonts w:cs="Calibri"/>
          <w:sz w:val="20"/>
          <w:szCs w:val="20"/>
        </w:rPr>
      </w:pPr>
    </w:p>
    <w:p w:rsidR="00864A21" w:rsidRPr="00864A21" w:rsidRDefault="00864A21" w:rsidP="00864A21">
      <w:pPr>
        <w:pStyle w:val="Akapitzlist"/>
        <w:numPr>
          <w:ilvl w:val="0"/>
          <w:numId w:val="38"/>
        </w:numPr>
        <w:spacing w:after="120" w:line="240" w:lineRule="auto"/>
        <w:jc w:val="both"/>
      </w:pPr>
      <w:r w:rsidRPr="00864A21">
        <w:rPr>
          <w:rFonts w:eastAsia="Times New Roman" w:cs="Calibri"/>
          <w:color w:val="000000"/>
          <w:sz w:val="20"/>
          <w:szCs w:val="20"/>
          <w:lang w:eastAsia="pl-PL"/>
        </w:rPr>
        <w:t xml:space="preserve">Administratorem moich danych osobowych jest </w:t>
      </w:r>
      <w:r w:rsidRPr="00864A21"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Zespół Szkolno-Przedszkolnym nr 2 w Wiśle z </w:t>
      </w:r>
      <w:r w:rsidRPr="00864A21">
        <w:rPr>
          <w:rFonts w:eastAsia="Times New Roman" w:cs="Calibri"/>
          <w:color w:val="000000"/>
          <w:sz w:val="20"/>
          <w:szCs w:val="20"/>
          <w:lang w:eastAsia="pl-PL"/>
        </w:rPr>
        <w:t xml:space="preserve">siedzibą przy ul. Malinka 53, 43-460 Wisła, adres email: </w:t>
      </w:r>
      <w:hyperlink r:id="rId8" w:history="1">
        <w:r w:rsidR="00A62BDF" w:rsidRPr="00195704">
          <w:rPr>
            <w:rStyle w:val="Hipercze"/>
            <w:rFonts w:eastAsia="Times New Roman" w:cs="Calibri"/>
            <w:sz w:val="20"/>
            <w:szCs w:val="20"/>
            <w:lang w:eastAsia="pl-PL"/>
          </w:rPr>
          <w:t>sekretariat@zsp2wisla.pl</w:t>
        </w:r>
      </w:hyperlink>
      <w:r w:rsidRPr="00864A21">
        <w:rPr>
          <w:rFonts w:eastAsia="Times New Roman" w:cs="Calibri"/>
          <w:sz w:val="20"/>
          <w:szCs w:val="20"/>
          <w:lang w:eastAsia="pl-PL"/>
        </w:rPr>
        <w:t xml:space="preserve">, </w:t>
      </w:r>
      <w:r w:rsidRPr="00864A21">
        <w:rPr>
          <w:rFonts w:eastAsia="Times New Roman" w:cs="Calibri"/>
          <w:color w:val="000000"/>
          <w:sz w:val="20"/>
          <w:szCs w:val="20"/>
          <w:lang w:eastAsia="pl-PL"/>
        </w:rPr>
        <w:t>strona internetowa: zsp2wisla.pl.</w:t>
      </w:r>
    </w:p>
    <w:p w:rsidR="00864A21" w:rsidRPr="00864A21" w:rsidRDefault="00864A21" w:rsidP="00864A21">
      <w:pPr>
        <w:pStyle w:val="Akapitzlist"/>
        <w:numPr>
          <w:ilvl w:val="0"/>
          <w:numId w:val="38"/>
        </w:numPr>
        <w:spacing w:after="120" w:line="240" w:lineRule="auto"/>
        <w:ind w:left="357" w:hanging="357"/>
        <w:jc w:val="both"/>
      </w:pPr>
      <w:r w:rsidRPr="00864A21">
        <w:rPr>
          <w:rFonts w:eastAsia="Times New Roman" w:cs="Calibri"/>
          <w:color w:val="000000"/>
          <w:sz w:val="20"/>
          <w:szCs w:val="20"/>
          <w:lang w:eastAsia="pl-PL"/>
        </w:rPr>
        <w:t>Została wyznaczona osoba do kontaktu w sprawie przetwarzania danych osobowych, adres email: iod</w:t>
      </w:r>
      <w:hyperlink r:id="rId9" w:history="1">
        <w:r w:rsidRPr="00864A21">
          <w:rPr>
            <w:rFonts w:eastAsia="Times New Roman" w:cs="Calibri"/>
            <w:sz w:val="20"/>
            <w:szCs w:val="20"/>
            <w:lang w:eastAsia="pl-PL"/>
          </w:rPr>
          <w:t>@zsp2wisla.pl</w:t>
        </w:r>
      </w:hyperlink>
      <w:r w:rsidRPr="00864A21">
        <w:rPr>
          <w:rFonts w:eastAsia="Times New Roman" w:cs="Calibri"/>
          <w:color w:val="000000"/>
          <w:sz w:val="20"/>
          <w:szCs w:val="20"/>
          <w:lang w:eastAsia="pl-PL"/>
        </w:rPr>
        <w:t>.</w:t>
      </w:r>
    </w:p>
    <w:p w:rsidR="008E539E" w:rsidRPr="003F62D3" w:rsidRDefault="008E539E" w:rsidP="006D08C8">
      <w:pPr>
        <w:pStyle w:val="Akapitzlist"/>
        <w:numPr>
          <w:ilvl w:val="0"/>
          <w:numId w:val="38"/>
        </w:numPr>
        <w:spacing w:after="60" w:line="240" w:lineRule="auto"/>
        <w:jc w:val="both"/>
      </w:pPr>
      <w:r w:rsidRPr="003F62D3">
        <w:rPr>
          <w:rFonts w:eastAsia="Times New Roman" w:cs="Calibri"/>
          <w:color w:val="000000"/>
          <w:sz w:val="20"/>
          <w:szCs w:val="20"/>
          <w:lang w:eastAsia="pl-PL"/>
        </w:rPr>
        <w:t>Moje dane osobowe będą przetwarzane w celu</w:t>
      </w:r>
      <w:r>
        <w:rPr>
          <w:rFonts w:cs="Calibri"/>
          <w:sz w:val="20"/>
          <w:szCs w:val="20"/>
        </w:rPr>
        <w:t xml:space="preserve"> zgłoszenia chęci uczestnictwa w projekcie „Lepszy start”, </w:t>
      </w:r>
      <w:r w:rsidRPr="003F62D3">
        <w:rPr>
          <w:rFonts w:eastAsia="Times New Roman" w:cs="Calibri"/>
          <w:color w:val="000000"/>
          <w:sz w:val="20"/>
          <w:szCs w:val="20"/>
          <w:lang w:eastAsia="pl-PL"/>
        </w:rPr>
        <w:t xml:space="preserve">dofinansowanego ze środków Regionalnego Programu Operacyjnego Województwa Śląskiego na lata 2014-2020 (RPO WSL), </w:t>
      </w:r>
    </w:p>
    <w:p w:rsidR="008E539E" w:rsidRPr="00A62BDF" w:rsidRDefault="008E539E" w:rsidP="006D08C8">
      <w:pPr>
        <w:pStyle w:val="CMSHeadL7"/>
        <w:numPr>
          <w:ilvl w:val="0"/>
          <w:numId w:val="38"/>
        </w:numPr>
        <w:spacing w:after="60"/>
        <w:jc w:val="both"/>
        <w:rPr>
          <w:lang w:val="pl-PL"/>
        </w:rPr>
      </w:pPr>
      <w:r w:rsidRPr="003F62D3">
        <w:rPr>
          <w:rFonts w:ascii="Calibri" w:hAnsi="Calibri" w:cs="Calibri"/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3F62D3">
        <w:rPr>
          <w:rFonts w:ascii="Calibri" w:hAnsi="Calibri" w:cs="Calibri"/>
          <w:sz w:val="20"/>
          <w:szCs w:val="20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8E539E" w:rsidRPr="00A62BDF" w:rsidRDefault="008E539E" w:rsidP="006D08C8">
      <w:pPr>
        <w:pStyle w:val="CMSHeadL7"/>
        <w:numPr>
          <w:ilvl w:val="0"/>
          <w:numId w:val="59"/>
        </w:numPr>
        <w:spacing w:after="60"/>
        <w:jc w:val="both"/>
        <w:rPr>
          <w:lang w:val="pl-PL"/>
        </w:rPr>
      </w:pPr>
      <w:r w:rsidRPr="003F62D3">
        <w:rPr>
          <w:rFonts w:ascii="Calibri" w:hAnsi="Calibri" w:cs="Calibri"/>
          <w:sz w:val="20"/>
          <w:szCs w:val="20"/>
          <w:lang w:val="pl-PL"/>
        </w:rPr>
        <w:t xml:space="preserve">art. 125 Rozporządzenia Parlamentu Europejskiego i Rady (UE) nr 1303/2013 z dnia  </w:t>
      </w:r>
      <w:r w:rsidRPr="003F62D3">
        <w:rPr>
          <w:rFonts w:ascii="Calibri" w:hAnsi="Calibri" w:cs="Calibri"/>
          <w:sz w:val="20"/>
          <w:szCs w:val="20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FF5D2D">
        <w:rPr>
          <w:rFonts w:ascii="Calibri" w:hAnsi="Calibri" w:cs="Calibri"/>
          <w:sz w:val="20"/>
          <w:szCs w:val="20"/>
          <w:lang w:val="pl-PL"/>
        </w:rPr>
        <w:t xml:space="preserve">ropejskiego Funduszu Morskiego </w:t>
      </w:r>
      <w:r w:rsidRPr="003F62D3">
        <w:rPr>
          <w:rFonts w:ascii="Calibri" w:hAnsi="Calibri" w:cs="Calibri"/>
          <w:sz w:val="20"/>
          <w:szCs w:val="20"/>
          <w:lang w:val="pl-PL"/>
        </w:rPr>
        <w:t>i Rybackiego oraz uchylające rozporządzenie Rady (WE) nr 1083/2006 – dalej: Rozporządzenie ogólne;</w:t>
      </w:r>
    </w:p>
    <w:p w:rsidR="008E539E" w:rsidRPr="00A62BDF" w:rsidRDefault="008E539E" w:rsidP="006D08C8">
      <w:pPr>
        <w:pStyle w:val="CMSHeadL7"/>
        <w:numPr>
          <w:ilvl w:val="0"/>
          <w:numId w:val="41"/>
        </w:numPr>
        <w:spacing w:after="120"/>
        <w:jc w:val="both"/>
        <w:rPr>
          <w:lang w:val="pl-PL"/>
        </w:rPr>
      </w:pPr>
      <w:r w:rsidRPr="003F62D3">
        <w:rPr>
          <w:rFonts w:ascii="Calibri" w:hAnsi="Calibri" w:cs="Calibri"/>
          <w:sz w:val="20"/>
          <w:szCs w:val="20"/>
          <w:lang w:val="pl-PL"/>
        </w:rPr>
        <w:t xml:space="preserve">art. 9 ust. 2 ustawy z dnia 11 lipca 2014 r. o zasadach realizacji programów </w:t>
      </w:r>
      <w:r w:rsidRPr="003F62D3">
        <w:rPr>
          <w:rFonts w:ascii="Calibri" w:hAnsi="Calibri" w:cs="Calibri"/>
          <w:sz w:val="20"/>
          <w:szCs w:val="20"/>
          <w:lang w:val="pl-PL"/>
        </w:rPr>
        <w:br/>
        <w:t>w zakresie polityki spójności finansowanych w perspektywie finansowej 2014-2020.</w:t>
      </w:r>
    </w:p>
    <w:p w:rsidR="008E539E" w:rsidRPr="003F62D3" w:rsidRDefault="008E539E" w:rsidP="006D08C8">
      <w:pPr>
        <w:pStyle w:val="Akapitzlist"/>
        <w:numPr>
          <w:ilvl w:val="0"/>
          <w:numId w:val="38"/>
        </w:numPr>
        <w:spacing w:after="120" w:line="240" w:lineRule="auto"/>
        <w:ind w:left="357" w:hanging="357"/>
        <w:jc w:val="both"/>
      </w:pPr>
      <w:r w:rsidRPr="008E539E">
        <w:rPr>
          <w:rFonts w:cs="Calibri"/>
          <w:color w:val="000000"/>
          <w:sz w:val="20"/>
          <w:szCs w:val="20"/>
          <w:lang w:eastAsia="pl-PL"/>
        </w:rPr>
        <w:t>Moje dane osobowe będą pr</w:t>
      </w:r>
      <w:r>
        <w:rPr>
          <w:rFonts w:cs="Calibri"/>
          <w:color w:val="000000"/>
          <w:sz w:val="20"/>
          <w:szCs w:val="20"/>
          <w:lang w:eastAsia="pl-PL"/>
        </w:rPr>
        <w:t>zechowywane do czasu zakończenia realizacji projektu „Lepszy start”.</w:t>
      </w:r>
    </w:p>
    <w:p w:rsidR="008E539E" w:rsidRPr="003F62D3" w:rsidRDefault="008E539E" w:rsidP="006D08C8">
      <w:pPr>
        <w:pStyle w:val="Akapitzlist"/>
        <w:numPr>
          <w:ilvl w:val="0"/>
          <w:numId w:val="38"/>
        </w:numPr>
        <w:spacing w:after="120" w:line="240" w:lineRule="auto"/>
        <w:ind w:left="357" w:hanging="357"/>
        <w:jc w:val="both"/>
      </w:pPr>
      <w:r w:rsidRPr="003F62D3">
        <w:rPr>
          <w:rFonts w:eastAsia="Times New Roman" w:cs="Calibri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8E539E" w:rsidRPr="00A62BDF" w:rsidRDefault="008E539E" w:rsidP="006D08C8">
      <w:pPr>
        <w:pStyle w:val="CMSHeadL7"/>
        <w:numPr>
          <w:ilvl w:val="0"/>
          <w:numId w:val="38"/>
        </w:numPr>
        <w:spacing w:after="120"/>
        <w:jc w:val="both"/>
        <w:rPr>
          <w:lang w:val="pl-PL"/>
        </w:rPr>
      </w:pPr>
      <w:r w:rsidRPr="003F62D3">
        <w:rPr>
          <w:rFonts w:ascii="Calibri" w:hAnsi="Calibri" w:cs="Calibri"/>
          <w:color w:val="000000"/>
          <w:sz w:val="20"/>
          <w:szCs w:val="20"/>
          <w:lang w:val="pl-PL" w:eastAsia="pl-PL"/>
        </w:rPr>
        <w:t xml:space="preserve">Administrator danych osobowych, na mocy art.17 ust. 3 lit. b  RODO, </w:t>
      </w:r>
      <w:r w:rsidR="00FF6AE2">
        <w:rPr>
          <w:rFonts w:ascii="Calibri" w:hAnsi="Calibri" w:cs="Calibri"/>
          <w:color w:val="000000"/>
          <w:sz w:val="20"/>
          <w:szCs w:val="20"/>
          <w:lang w:val="pl-PL" w:eastAsia="pl-PL"/>
        </w:rPr>
        <w:t>odmawia</w:t>
      </w:r>
      <w:r w:rsidRPr="003F62D3">
        <w:rPr>
          <w:rFonts w:ascii="Calibri" w:hAnsi="Calibri" w:cs="Calibri"/>
          <w:color w:val="000000"/>
          <w:sz w:val="20"/>
          <w:szCs w:val="20"/>
          <w:lang w:val="pl-PL" w:eastAsia="pl-PL"/>
        </w:rPr>
        <w:t xml:space="preserve"> usunięcia moich danych osobowych.</w:t>
      </w:r>
    </w:p>
    <w:p w:rsidR="008E539E" w:rsidRPr="00A62BDF" w:rsidRDefault="008E539E" w:rsidP="006D08C8">
      <w:pPr>
        <w:pStyle w:val="CMSHeadL7"/>
        <w:numPr>
          <w:ilvl w:val="0"/>
          <w:numId w:val="38"/>
        </w:numPr>
        <w:spacing w:after="120"/>
        <w:jc w:val="both"/>
        <w:rPr>
          <w:lang w:val="pl-PL"/>
        </w:rPr>
      </w:pPr>
      <w:r w:rsidRPr="003F62D3">
        <w:rPr>
          <w:rFonts w:ascii="Calibri" w:hAnsi="Calibri" w:cs="Calibri"/>
          <w:color w:val="000000"/>
          <w:sz w:val="20"/>
          <w:szCs w:val="20"/>
          <w:lang w:val="pl-PL" w:eastAsia="pl-PL"/>
        </w:rPr>
        <w:lastRenderedPageBreak/>
        <w:t xml:space="preserve">Podanie przeze mnie danych osobowych jest wymogiem ustawowym, a konsekwencją ich niepodania będzie brak możliwości </w:t>
      </w:r>
      <w:r>
        <w:rPr>
          <w:rFonts w:ascii="Calibri" w:hAnsi="Calibri" w:cs="Calibri"/>
          <w:color w:val="000000"/>
          <w:sz w:val="20"/>
          <w:szCs w:val="20"/>
          <w:lang w:val="pl-PL" w:eastAsia="pl-PL"/>
        </w:rPr>
        <w:t xml:space="preserve">zgłoszenia chęci </w:t>
      </w:r>
      <w:r w:rsidRPr="003F62D3">
        <w:rPr>
          <w:rFonts w:ascii="Calibri" w:hAnsi="Calibri" w:cs="Calibri"/>
          <w:color w:val="000000"/>
          <w:sz w:val="20"/>
          <w:szCs w:val="20"/>
          <w:lang w:val="pl-PL" w:eastAsia="pl-PL"/>
        </w:rPr>
        <w:t>uczestnictwa w projekcie.</w:t>
      </w:r>
    </w:p>
    <w:p w:rsidR="008E539E" w:rsidRPr="00A62BDF" w:rsidRDefault="008E539E" w:rsidP="006D08C8">
      <w:pPr>
        <w:pStyle w:val="CMSHeadL7"/>
        <w:numPr>
          <w:ilvl w:val="0"/>
          <w:numId w:val="38"/>
        </w:numPr>
        <w:spacing w:after="120"/>
        <w:jc w:val="both"/>
        <w:rPr>
          <w:lang w:val="pl-PL"/>
        </w:rPr>
      </w:pPr>
      <w:r w:rsidRPr="003F62D3">
        <w:rPr>
          <w:rFonts w:ascii="Calibri" w:hAnsi="Calibri" w:cs="Calibri"/>
          <w:color w:val="000000"/>
          <w:sz w:val="20"/>
          <w:szCs w:val="20"/>
          <w:lang w:val="pl-PL" w:eastAsia="pl-PL"/>
        </w:rPr>
        <w:t>Moje dane osobowe nie będą wykorzystywane do zautomatyzowanego podejmowania decyzji, ani profilowania, o którym mowa w art. 22 RODO.</w:t>
      </w:r>
    </w:p>
    <w:p w:rsidR="008E539E" w:rsidRPr="003F62D3" w:rsidRDefault="008E539E" w:rsidP="006D08C8">
      <w:pPr>
        <w:pStyle w:val="CMSHeadL7"/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</w:p>
    <w:p w:rsidR="008E539E" w:rsidRPr="003F62D3" w:rsidRDefault="008E539E" w:rsidP="008E539E">
      <w:pPr>
        <w:pStyle w:val="Standard"/>
        <w:tabs>
          <w:tab w:val="left" w:pos="5190"/>
        </w:tabs>
        <w:spacing w:after="0" w:line="200" w:lineRule="atLeast"/>
        <w:jc w:val="both"/>
      </w:pPr>
      <w:r w:rsidRPr="003F62D3">
        <w:rPr>
          <w:rFonts w:cs="Calibri"/>
          <w:sz w:val="20"/>
          <w:szCs w:val="20"/>
        </w:rPr>
        <w:t xml:space="preserve">..................................................................                       </w:t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  <w:t xml:space="preserve"> ……………………………………………</w:t>
      </w:r>
    </w:p>
    <w:p w:rsidR="008E539E" w:rsidRPr="003F62D3" w:rsidRDefault="008E539E" w:rsidP="008E539E">
      <w:pPr>
        <w:pStyle w:val="Standard"/>
        <w:spacing w:after="0" w:line="200" w:lineRule="atLeast"/>
        <w:ind w:firstLine="708"/>
        <w:jc w:val="both"/>
      </w:pPr>
      <w:r w:rsidRPr="003F62D3">
        <w:rPr>
          <w:rFonts w:cs="Calibri"/>
          <w:i/>
          <w:iCs/>
          <w:sz w:val="20"/>
          <w:szCs w:val="20"/>
        </w:rPr>
        <w:t xml:space="preserve">       (miejscowo</w:t>
      </w:r>
      <w:r w:rsidRPr="003F62D3">
        <w:rPr>
          <w:rFonts w:eastAsia="TimesNewRoman" w:cs="Calibri"/>
          <w:sz w:val="20"/>
          <w:szCs w:val="20"/>
        </w:rPr>
        <w:t>ść</w:t>
      </w:r>
      <w:r w:rsidRPr="003F62D3">
        <w:rPr>
          <w:rFonts w:cs="Calibri"/>
          <w:i/>
          <w:iCs/>
          <w:sz w:val="20"/>
          <w:szCs w:val="20"/>
        </w:rPr>
        <w:t xml:space="preserve"> i data)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    </w:t>
      </w:r>
      <w:r w:rsidRPr="003F62D3">
        <w:rPr>
          <w:rFonts w:cs="Calibri"/>
          <w:i/>
          <w:iCs/>
          <w:sz w:val="20"/>
          <w:szCs w:val="20"/>
        </w:rPr>
        <w:tab/>
        <w:t xml:space="preserve">     (czytelny podpis kandydata)</w:t>
      </w:r>
    </w:p>
    <w:p w:rsidR="008E539E" w:rsidRPr="003F62D3" w:rsidRDefault="008E539E" w:rsidP="008E539E">
      <w:pPr>
        <w:pStyle w:val="Standard"/>
        <w:spacing w:after="0" w:line="200" w:lineRule="atLeast"/>
        <w:jc w:val="both"/>
        <w:rPr>
          <w:rFonts w:cs="Calibri"/>
          <w:i/>
          <w:iCs/>
          <w:sz w:val="20"/>
          <w:szCs w:val="20"/>
        </w:rPr>
      </w:pPr>
    </w:p>
    <w:p w:rsidR="008E539E" w:rsidRPr="003F62D3" w:rsidRDefault="008E539E" w:rsidP="008E539E">
      <w:pPr>
        <w:pStyle w:val="Standard"/>
        <w:spacing w:after="0" w:line="200" w:lineRule="atLeast"/>
        <w:jc w:val="both"/>
      </w:pP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  </w:t>
      </w:r>
    </w:p>
    <w:p w:rsidR="008E539E" w:rsidRPr="003F62D3" w:rsidRDefault="008E539E" w:rsidP="008E539E">
      <w:pPr>
        <w:pStyle w:val="Standard"/>
        <w:spacing w:after="0" w:line="200" w:lineRule="atLeast"/>
        <w:jc w:val="both"/>
      </w:pPr>
      <w:r w:rsidRPr="003F62D3">
        <w:rPr>
          <w:rFonts w:cs="Calibri"/>
          <w:i/>
          <w:iCs/>
          <w:sz w:val="20"/>
          <w:szCs w:val="20"/>
        </w:rPr>
        <w:t xml:space="preserve">               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>…………………………………………………………</w:t>
      </w:r>
    </w:p>
    <w:p w:rsidR="008E539E" w:rsidRPr="003F62D3" w:rsidRDefault="008E539E" w:rsidP="008E539E">
      <w:pPr>
        <w:pStyle w:val="Standard"/>
        <w:spacing w:after="0" w:line="200" w:lineRule="atLeast"/>
      </w:pP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="00FF6AE2">
        <w:rPr>
          <w:rFonts w:cs="Calibri"/>
          <w:sz w:val="20"/>
          <w:szCs w:val="20"/>
        </w:rPr>
        <w:t xml:space="preserve">             </w:t>
      </w:r>
      <w:r w:rsidRPr="003F62D3">
        <w:rPr>
          <w:rFonts w:cs="Calibri"/>
          <w:sz w:val="20"/>
          <w:szCs w:val="20"/>
        </w:rPr>
        <w:t xml:space="preserve"> </w:t>
      </w:r>
      <w:r w:rsidRPr="003F62D3">
        <w:rPr>
          <w:rFonts w:cs="Calibri"/>
          <w:i/>
          <w:sz w:val="20"/>
          <w:szCs w:val="20"/>
        </w:rPr>
        <w:t xml:space="preserve">(czytelny podpis </w:t>
      </w:r>
      <w:r w:rsidR="00FF6AE2">
        <w:rPr>
          <w:rFonts w:cs="Calibri"/>
          <w:i/>
          <w:sz w:val="20"/>
          <w:szCs w:val="20"/>
        </w:rPr>
        <w:t xml:space="preserve">rodzica lub </w:t>
      </w:r>
      <w:r w:rsidRPr="003F62D3">
        <w:rPr>
          <w:rFonts w:cs="Calibri"/>
          <w:i/>
          <w:sz w:val="20"/>
          <w:szCs w:val="20"/>
        </w:rPr>
        <w:t>opiekuna prawnego)</w:t>
      </w:r>
      <w:r w:rsidRPr="003F62D3">
        <w:rPr>
          <w:rFonts w:cs="Calibri"/>
          <w:b/>
          <w:i/>
          <w:sz w:val="20"/>
          <w:szCs w:val="20"/>
        </w:rPr>
        <w:t>*</w:t>
      </w:r>
    </w:p>
    <w:p w:rsidR="008E539E" w:rsidRPr="003F62D3" w:rsidRDefault="008E539E" w:rsidP="008E539E">
      <w:pPr>
        <w:pStyle w:val="CMSHeadL7"/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</w:p>
    <w:p w:rsidR="00130095" w:rsidRPr="003F62D3" w:rsidRDefault="00130095" w:rsidP="00130095">
      <w:pPr>
        <w:pStyle w:val="Standard"/>
        <w:spacing w:after="0" w:line="200" w:lineRule="atLeast"/>
      </w:pPr>
      <w:r w:rsidRPr="003F62D3">
        <w:rPr>
          <w:rFonts w:cs="Calibri"/>
          <w:b/>
          <w:sz w:val="20"/>
          <w:szCs w:val="20"/>
        </w:rPr>
        <w:t>*wymagany w przypadku, gdy kandydat jest osobą niepełnoletnią.</w:t>
      </w:r>
    </w:p>
    <w:p w:rsidR="00130095" w:rsidRDefault="00130095" w:rsidP="00130095">
      <w:pPr>
        <w:pStyle w:val="Standard"/>
        <w:spacing w:after="0" w:line="200" w:lineRule="atLeas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240"/>
        <w:gridCol w:w="1908"/>
        <w:gridCol w:w="2190"/>
      </w:tblGrid>
      <w:tr w:rsidR="000D473B" w:rsidRPr="00DC091F" w:rsidTr="000C44AB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WYNIKI REKRUTACJI</w:t>
            </w:r>
            <w:r w:rsidR="00130095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 (wypełnia Komisja Rekrutacyjna)</w:t>
            </w:r>
          </w:p>
        </w:tc>
      </w:tr>
      <w:tr w:rsidR="000D473B" w:rsidRPr="00DC091F" w:rsidTr="000C44AB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8C8" w:rsidRDefault="000D473B" w:rsidP="006D08C8">
            <w:pPr>
              <w:snapToGrid w:val="0"/>
              <w:spacing w:after="0" w:line="2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/>
                <w:bCs/>
                <w:sz w:val="20"/>
                <w:szCs w:val="20"/>
              </w:rPr>
              <w:t>Kandydat/kandydatka zakwalifikowany/a do udziału w projekcie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C091F">
              <w:rPr>
                <w:rFonts w:cstheme="minorHAnsi"/>
                <w:sz w:val="20"/>
                <w:szCs w:val="20"/>
              </w:rPr>
              <w:t>(właściwe zaznaczyć znakiem x)</w:t>
            </w:r>
          </w:p>
          <w:p w:rsidR="006D08C8" w:rsidRPr="006D08C8" w:rsidRDefault="006D08C8" w:rsidP="006D08C8">
            <w:pPr>
              <w:snapToGrid w:val="0"/>
              <w:spacing w:after="0" w:line="200" w:lineRule="atLeast"/>
              <w:jc w:val="both"/>
              <w:rPr>
                <w:rFonts w:cstheme="minorHAnsi"/>
                <w:sz w:val="20"/>
                <w:szCs w:val="20"/>
              </w:rPr>
            </w:pPr>
          </w:p>
          <w:p w:rsidR="006D08C8" w:rsidRPr="003F62D3" w:rsidRDefault="006D08C8" w:rsidP="006D08C8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F62D3">
              <w:rPr>
                <w:rFonts w:cstheme="minorHAnsi"/>
                <w:bCs/>
                <w:sz w:val="20"/>
                <w:szCs w:val="20"/>
              </w:rPr>
              <w:t>1)…………………………………………..</w:t>
            </w:r>
          </w:p>
          <w:p w:rsidR="006D08C8" w:rsidRPr="003F62D3" w:rsidRDefault="006D08C8" w:rsidP="006D08C8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F62D3">
              <w:rPr>
                <w:rFonts w:cstheme="minorHAnsi"/>
                <w:bCs/>
                <w:sz w:val="20"/>
                <w:szCs w:val="20"/>
              </w:rPr>
              <w:t>2)……………………………………………</w:t>
            </w:r>
          </w:p>
          <w:p w:rsidR="006D08C8" w:rsidRDefault="006D08C8" w:rsidP="006D08C8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F62D3">
              <w:rPr>
                <w:rFonts w:cstheme="minorHAnsi"/>
                <w:bCs/>
                <w:sz w:val="20"/>
                <w:szCs w:val="20"/>
              </w:rPr>
              <w:t>3)……………………………………………</w:t>
            </w:r>
          </w:p>
          <w:p w:rsidR="006D08C8" w:rsidRPr="00DC091F" w:rsidRDefault="006D08C8" w:rsidP="006D08C8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 xml:space="preserve">TAK </w:t>
            </w:r>
            <w:r w:rsidRPr="00DC091F">
              <w:rPr>
                <w:rFonts w:eastAsia="Arial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 xml:space="preserve">NIE </w:t>
            </w:r>
            <w:r w:rsidRPr="00DC091F">
              <w:rPr>
                <w:rFonts w:eastAsia="Arial" w:cstheme="minorHAnsi"/>
                <w:bCs/>
                <w:sz w:val="20"/>
                <w:szCs w:val="20"/>
              </w:rPr>
              <w:t>□</w:t>
            </w:r>
          </w:p>
        </w:tc>
      </w:tr>
      <w:tr w:rsidR="000D473B" w:rsidRPr="00DC091F" w:rsidTr="000C44AB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73B" w:rsidRDefault="000D473B" w:rsidP="000C44AB">
            <w:pPr>
              <w:snapToGrid w:val="0"/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091F">
              <w:rPr>
                <w:rFonts w:cstheme="minorHAnsi"/>
                <w:b/>
                <w:bCs/>
                <w:sz w:val="20"/>
                <w:szCs w:val="20"/>
              </w:rPr>
              <w:t>Data:</w:t>
            </w:r>
          </w:p>
          <w:p w:rsidR="000D473B" w:rsidRPr="00DC091F" w:rsidRDefault="000D473B" w:rsidP="000C44AB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D473B" w:rsidRPr="00DC091F" w:rsidTr="000C44AB">
        <w:trPr>
          <w:trHeight w:val="880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C091F">
              <w:rPr>
                <w:rFonts w:cstheme="minorHAnsi"/>
                <w:b/>
                <w:bCs/>
                <w:sz w:val="20"/>
                <w:szCs w:val="20"/>
              </w:rPr>
              <w:t>Podpis członków Komisji rekrutacyjnej: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>Czytelnie imię i nazwisko:</w:t>
            </w:r>
          </w:p>
        </w:tc>
      </w:tr>
      <w:tr w:rsidR="000D473B" w:rsidRPr="00DC091F" w:rsidTr="000C44AB">
        <w:trPr>
          <w:trHeight w:val="886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>Czytelnie imię i nazwisko:</w:t>
            </w:r>
          </w:p>
        </w:tc>
      </w:tr>
      <w:tr w:rsidR="000D473B" w:rsidRPr="00DC091F" w:rsidTr="000C44AB">
        <w:trPr>
          <w:trHeight w:val="886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73B" w:rsidRPr="00DC091F" w:rsidRDefault="000D473B" w:rsidP="000C44AB">
            <w:pPr>
              <w:snapToGrid w:val="0"/>
              <w:spacing w:after="0" w:line="2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>Czytelnie imię i nazwisko:</w:t>
            </w:r>
          </w:p>
        </w:tc>
      </w:tr>
    </w:tbl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445D4C" w:rsidRPr="003F62D3" w:rsidRDefault="003E23C8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  <w:r w:rsidRPr="003F62D3">
        <w:rPr>
          <w:rFonts w:cs="Calibri"/>
          <w:b/>
          <w:i/>
          <w:sz w:val="20"/>
          <w:szCs w:val="20"/>
        </w:rPr>
        <w:tab/>
      </w:r>
      <w:r w:rsidRPr="003F62D3">
        <w:rPr>
          <w:rFonts w:cs="Calibri"/>
          <w:b/>
          <w:i/>
          <w:sz w:val="20"/>
          <w:szCs w:val="20"/>
        </w:rPr>
        <w:tab/>
      </w:r>
      <w:r w:rsidRPr="003F62D3">
        <w:rPr>
          <w:rFonts w:cs="Calibri"/>
          <w:b/>
          <w:i/>
          <w:sz w:val="20"/>
          <w:szCs w:val="20"/>
        </w:rPr>
        <w:tab/>
      </w:r>
      <w:r w:rsidRPr="003F62D3">
        <w:rPr>
          <w:rFonts w:cs="Calibri"/>
          <w:b/>
          <w:i/>
          <w:sz w:val="20"/>
          <w:szCs w:val="20"/>
        </w:rPr>
        <w:tab/>
      </w:r>
      <w:r w:rsidRPr="003F62D3">
        <w:rPr>
          <w:rFonts w:cs="Calibri"/>
          <w:b/>
          <w:i/>
          <w:sz w:val="20"/>
          <w:szCs w:val="20"/>
        </w:rPr>
        <w:tab/>
      </w:r>
      <w:r w:rsidRPr="003F62D3">
        <w:rPr>
          <w:rFonts w:cs="Calibri"/>
          <w:b/>
          <w:i/>
          <w:sz w:val="20"/>
          <w:szCs w:val="20"/>
        </w:rPr>
        <w:tab/>
      </w:r>
    </w:p>
    <w:p w:rsidR="00445D4C" w:rsidRPr="003F62D3" w:rsidRDefault="00445D4C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445D4C" w:rsidRDefault="00445D4C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Załącznik nr 2</w:t>
      </w:r>
      <w:r w:rsidRPr="003F62D3">
        <w:rPr>
          <w:rFonts w:cstheme="minorHAnsi"/>
          <w:b/>
          <w:i/>
          <w:sz w:val="20"/>
          <w:szCs w:val="20"/>
        </w:rPr>
        <w:t xml:space="preserve"> </w:t>
      </w:r>
    </w:p>
    <w:p w:rsidR="00FC00C3" w:rsidRPr="003F62D3" w:rsidRDefault="00FC00C3" w:rsidP="00FC00C3">
      <w:pPr>
        <w:tabs>
          <w:tab w:val="left" w:pos="333"/>
        </w:tabs>
        <w:spacing w:after="0" w:line="200" w:lineRule="atLeast"/>
        <w:jc w:val="right"/>
        <w:rPr>
          <w:rFonts w:cstheme="minorHAnsi"/>
          <w:i/>
          <w:iCs/>
          <w:color w:val="000000"/>
          <w:sz w:val="20"/>
          <w:szCs w:val="20"/>
        </w:rPr>
      </w:pP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  <w:t>do Regulaminu</w:t>
      </w:r>
      <w:r w:rsidRPr="003F62D3">
        <w:rPr>
          <w:rFonts w:cstheme="minorHAnsi"/>
          <w:b/>
          <w:bCs/>
          <w:i/>
          <w:sz w:val="20"/>
          <w:szCs w:val="20"/>
        </w:rPr>
        <w:t xml:space="preserve"> </w:t>
      </w:r>
      <w:r w:rsidRPr="003F62D3">
        <w:rPr>
          <w:rFonts w:cstheme="minorHAnsi"/>
          <w:bCs/>
          <w:i/>
          <w:sz w:val="20"/>
          <w:szCs w:val="20"/>
        </w:rPr>
        <w:t>rekrutacji i uczestnictwa w projekcie</w:t>
      </w:r>
    </w:p>
    <w:p w:rsidR="00FC00C3" w:rsidRPr="003F62D3" w:rsidRDefault="00FC00C3" w:rsidP="00FC00C3">
      <w:pPr>
        <w:spacing w:after="0" w:line="200" w:lineRule="atLeast"/>
        <w:jc w:val="right"/>
        <w:rPr>
          <w:rFonts w:eastAsia="Times New Roman" w:cstheme="minorHAnsi"/>
          <w:b/>
          <w:bCs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rPr>
          <w:rFonts w:eastAsia="Times New Roman" w:cstheme="minorHAnsi"/>
          <w:b/>
          <w:bCs/>
          <w:sz w:val="20"/>
          <w:szCs w:val="20"/>
        </w:rPr>
      </w:pPr>
    </w:p>
    <w:p w:rsidR="00FC00C3" w:rsidRPr="003F62D3" w:rsidRDefault="00FC00C3" w:rsidP="00FC00C3">
      <w:pPr>
        <w:autoSpaceDE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FC00C3" w:rsidRPr="003F62D3" w:rsidRDefault="00FC00C3" w:rsidP="00FC00C3">
      <w:pPr>
        <w:autoSpaceDE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3F62D3">
        <w:rPr>
          <w:rFonts w:eastAsia="Times New Roman" w:cstheme="minorHAnsi"/>
          <w:b/>
          <w:bCs/>
          <w:sz w:val="20"/>
          <w:szCs w:val="20"/>
        </w:rPr>
        <w:t>DEKLARACJA UCZESTNICTWA W PROJEKCIE „</w:t>
      </w:r>
      <w:r>
        <w:rPr>
          <w:rFonts w:cstheme="minorHAnsi"/>
          <w:b/>
          <w:sz w:val="20"/>
          <w:szCs w:val="20"/>
        </w:rPr>
        <w:t>LEPSZY START</w:t>
      </w:r>
      <w:r w:rsidRPr="003F62D3">
        <w:rPr>
          <w:rFonts w:eastAsia="Times New Roman" w:cstheme="minorHAnsi"/>
          <w:b/>
          <w:bCs/>
          <w:sz w:val="20"/>
          <w:szCs w:val="20"/>
        </w:rPr>
        <w:t>”</w:t>
      </w:r>
    </w:p>
    <w:p w:rsidR="00FC00C3" w:rsidRPr="003F62D3" w:rsidRDefault="00FC00C3" w:rsidP="00FC00C3">
      <w:pPr>
        <w:spacing w:after="0" w:line="200" w:lineRule="atLeast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tabs>
          <w:tab w:val="left" w:pos="250"/>
        </w:tabs>
        <w:spacing w:after="0" w:line="200" w:lineRule="atLeast"/>
        <w:jc w:val="both"/>
        <w:rPr>
          <w:rFonts w:eastAsia="Times New Roman" w:cstheme="minorHAnsi"/>
          <w:i/>
          <w:sz w:val="20"/>
          <w:szCs w:val="20"/>
        </w:rPr>
      </w:pPr>
      <w:r w:rsidRPr="003F62D3">
        <w:rPr>
          <w:rFonts w:eastAsia="Times New Roman" w:cstheme="minorHAnsi"/>
          <w:sz w:val="20"/>
          <w:szCs w:val="20"/>
        </w:rPr>
        <w:tab/>
        <w:t>Ja niżej podpisany/-a ………………………….…………………………………….............</w:t>
      </w:r>
      <w:r>
        <w:rPr>
          <w:rFonts w:eastAsia="Times New Roman" w:cstheme="minorHAnsi"/>
          <w:sz w:val="20"/>
          <w:szCs w:val="20"/>
        </w:rPr>
        <w:t>...........................</w:t>
      </w:r>
      <w:r w:rsidRPr="003F62D3">
        <w:rPr>
          <w:rFonts w:eastAsia="Times New Roman" w:cstheme="minorHAnsi"/>
          <w:sz w:val="20"/>
          <w:szCs w:val="20"/>
        </w:rPr>
        <w:t>.......................</w:t>
      </w: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3F62D3">
        <w:rPr>
          <w:rFonts w:eastAsia="Times New Roman" w:cstheme="minorHAnsi"/>
          <w:i/>
          <w:sz w:val="20"/>
          <w:szCs w:val="20"/>
        </w:rPr>
        <w:tab/>
      </w:r>
      <w:r w:rsidRPr="003F62D3">
        <w:rPr>
          <w:rFonts w:eastAsia="Times New Roman" w:cstheme="minorHAnsi"/>
          <w:i/>
          <w:sz w:val="20"/>
          <w:szCs w:val="20"/>
        </w:rPr>
        <w:tab/>
      </w:r>
      <w:r w:rsidRPr="003F62D3">
        <w:rPr>
          <w:rFonts w:eastAsia="Times New Roman" w:cstheme="minorHAnsi"/>
          <w:i/>
          <w:sz w:val="20"/>
          <w:szCs w:val="20"/>
        </w:rPr>
        <w:tab/>
      </w:r>
      <w:r w:rsidRPr="003F62D3">
        <w:rPr>
          <w:rFonts w:eastAsia="Times New Roman" w:cstheme="minorHAnsi"/>
          <w:i/>
          <w:sz w:val="20"/>
          <w:szCs w:val="20"/>
        </w:rPr>
        <w:tab/>
      </w:r>
      <w:r w:rsidRPr="003F62D3">
        <w:rPr>
          <w:rFonts w:eastAsia="Times New Roman" w:cstheme="minorHAnsi"/>
          <w:i/>
          <w:sz w:val="20"/>
          <w:szCs w:val="20"/>
        </w:rPr>
        <w:tab/>
      </w:r>
      <w:r w:rsidRPr="003F62D3">
        <w:rPr>
          <w:rFonts w:eastAsia="Times New Roman" w:cstheme="minorHAnsi"/>
          <w:i/>
          <w:sz w:val="20"/>
          <w:szCs w:val="20"/>
        </w:rPr>
        <w:tab/>
        <w:t>(Imię i nazwisko kandydata)</w:t>
      </w: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cstheme="minorHAnsi"/>
          <w:sz w:val="20"/>
          <w:szCs w:val="20"/>
        </w:rPr>
      </w:pPr>
      <w:r w:rsidRPr="003F62D3">
        <w:rPr>
          <w:rFonts w:eastAsia="Times New Roman" w:cstheme="minorHAnsi"/>
          <w:sz w:val="20"/>
          <w:szCs w:val="20"/>
        </w:rPr>
        <w:t>uczeń/uczennica/pracownik szkoły .....………………………………………………………………</w:t>
      </w:r>
      <w:r>
        <w:rPr>
          <w:rFonts w:eastAsia="Times New Roman" w:cstheme="minorHAnsi"/>
          <w:sz w:val="20"/>
          <w:szCs w:val="20"/>
        </w:rPr>
        <w:t>………………………….</w:t>
      </w:r>
      <w:r w:rsidRPr="003F62D3">
        <w:rPr>
          <w:rFonts w:eastAsia="Times New Roman" w:cstheme="minorHAnsi"/>
          <w:sz w:val="20"/>
          <w:szCs w:val="20"/>
        </w:rPr>
        <w:t>.............</w:t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  <w:t xml:space="preserve">             </w:t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i/>
          <w:sz w:val="20"/>
          <w:szCs w:val="20"/>
        </w:rPr>
        <w:t>(pełna nazwa szkoły, typ i adres)</w:t>
      </w:r>
    </w:p>
    <w:p w:rsidR="00FC00C3" w:rsidRPr="003F62D3" w:rsidRDefault="00FC00C3" w:rsidP="00FC00C3">
      <w:pPr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autoSpaceDE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autoSpaceDE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F62D3">
        <w:rPr>
          <w:rFonts w:eastAsia="Times New Roman" w:cstheme="minorHAnsi"/>
          <w:sz w:val="20"/>
          <w:szCs w:val="20"/>
        </w:rPr>
        <w:t>deklaruję chęć</w:t>
      </w:r>
      <w:r w:rsidRPr="003F62D3">
        <w:rPr>
          <w:rFonts w:eastAsia="Times New Roman" w:cstheme="minorHAnsi"/>
          <w:i/>
          <w:sz w:val="20"/>
          <w:szCs w:val="20"/>
        </w:rPr>
        <w:t xml:space="preserve"> </w:t>
      </w:r>
      <w:r w:rsidRPr="003F62D3">
        <w:rPr>
          <w:rFonts w:eastAsia="Times New Roman" w:cstheme="minorHAnsi"/>
          <w:sz w:val="20"/>
          <w:szCs w:val="20"/>
        </w:rPr>
        <w:t xml:space="preserve">uczestnictwa w projekcie </w:t>
      </w:r>
      <w:r w:rsidRPr="003F62D3">
        <w:rPr>
          <w:rFonts w:cstheme="minorHAnsi"/>
          <w:b/>
          <w:bCs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LEPSZY START</w:t>
      </w:r>
      <w:r w:rsidRPr="003F62D3">
        <w:rPr>
          <w:rFonts w:cstheme="minorHAnsi"/>
          <w:b/>
          <w:bCs/>
          <w:sz w:val="20"/>
          <w:szCs w:val="20"/>
        </w:rPr>
        <w:t xml:space="preserve">” </w:t>
      </w:r>
      <w:r w:rsidRPr="003F62D3">
        <w:rPr>
          <w:rFonts w:cstheme="minorHAnsi"/>
          <w:color w:val="000000"/>
          <w:sz w:val="20"/>
          <w:szCs w:val="20"/>
        </w:rPr>
        <w:t>realizowanym w ramach 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 ogólnego Regionalnego Programu Operacyjnego Województwa Śląskiego 2014-2020</w:t>
      </w:r>
      <w:r w:rsidRPr="003F62D3">
        <w:rPr>
          <w:rFonts w:eastAsia="Times New Roman" w:cstheme="minorHAnsi"/>
          <w:sz w:val="20"/>
          <w:szCs w:val="20"/>
        </w:rPr>
        <w:t xml:space="preserve"> </w:t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ab/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 xml:space="preserve">Jednocześnie oświadczam, że: </w:t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>- zapoznałam/em się z Regulaminem Uczestnictwa w Projekcie i tym samym zobowiązuję się do systematycznego udziału w formach wsparcia, do których zostałam/em zakwalifikowana/y</w:t>
      </w:r>
    </w:p>
    <w:p w:rsidR="00FC00C3" w:rsidRPr="00FC00C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 xml:space="preserve">- spełniam kryteria kwalifikowalności uprawniające mnie do udziału w Projekcie </w:t>
      </w:r>
      <w:r>
        <w:rPr>
          <w:rFonts w:asciiTheme="minorHAnsi" w:hAnsiTheme="minorHAnsi" w:cstheme="minorHAnsi"/>
          <w:b/>
          <w:sz w:val="20"/>
          <w:szCs w:val="20"/>
        </w:rPr>
        <w:t>„LEPSZY START”</w:t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>- zostałam(em) poinformowana(y), że Projekt jest współfinansowany ze środków Unii Europejskiej w ramach Europejskiego Funduszu Społecznego</w:t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>- jestem świadoma(y), że nieusprawiedliwiona nieobecność na zajęciach projektowych w wymiarze większym niż dopuszczalna dla danych zajęć powoduje nie otrzymanie zaświadczenia lub wykreślenie mnie z listy uczestników zgodnie z zapisami Regulaminu Projektu</w:t>
      </w:r>
      <w:r w:rsidRPr="003F62D3">
        <w:rPr>
          <w:rFonts w:asciiTheme="minorHAnsi" w:hAnsiTheme="minorHAnsi" w:cstheme="minorHAnsi"/>
          <w:sz w:val="20"/>
          <w:szCs w:val="20"/>
        </w:rPr>
        <w:tab/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>- zobowiązuję się do powiadomienia z odpowiednim wyprzedzeniem o konieczności rezygnacji z udziału w Projekcie w przypadku zaistnienia istotnych powodów</w:t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>- zobowiązuję się do udziału w monitoringu Projektu, w szczególności do wypełnienia ankiet</w:t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>- dane podane w Deklaracji uczestnictwa w Projekcie i w załącznikach są zgodne z prawdą – jestem świadoma(y) odpowiedzialności karnej za składanie oświadczeń niezgodnych z prawdą lub zatajenie prawdy, wynikającej z Kodeksu Karnego</w:t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>- wyrażam zgodę na ewentualne wykorzystywanie zdjęć z moim wizerunkiem, wykonywanych podczas działań realizowanych w ramach przedmiotowego Projektu dla celów promocyjnych i informacyjnych (na przykład na stronie internetowej szkoły).</w:t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FC00C3" w:rsidRPr="003F62D3" w:rsidRDefault="00FF6AE2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  <w:t xml:space="preserve">Potwierdzam otrzymanie </w:t>
      </w:r>
      <w:r w:rsidR="00FC00C3" w:rsidRPr="003F62D3">
        <w:rPr>
          <w:rFonts w:asciiTheme="minorHAnsi" w:eastAsia="Times New Roman" w:hAnsiTheme="minorHAnsi" w:cstheme="minorHAnsi"/>
          <w:sz w:val="20"/>
          <w:szCs w:val="20"/>
        </w:rPr>
        <w:t>klauzuli informacyjnej zgodnie z art. 13 ust. 1 i ust. 2 RODO, z którą się zapoznałem i przyjąłem do wiadomości (OŚWIADCZENIE UCZESTNIKA PROJEKTU</w:t>
      </w:r>
      <w:r w:rsidR="00FF5D2D">
        <w:rPr>
          <w:rFonts w:asciiTheme="minorHAnsi" w:eastAsia="Times New Roman" w:hAnsiTheme="minorHAnsi" w:cstheme="minorHAnsi"/>
          <w:sz w:val="20"/>
          <w:szCs w:val="20"/>
        </w:rPr>
        <w:t xml:space="preserve"> – zał. nr 3</w:t>
      </w:r>
      <w:r w:rsidR="00FC00C3" w:rsidRPr="003F62D3">
        <w:rPr>
          <w:rFonts w:asciiTheme="minorHAnsi" w:eastAsia="Times New Roman" w:hAnsiTheme="minorHAnsi" w:cstheme="minorHAnsi"/>
          <w:sz w:val="20"/>
          <w:szCs w:val="20"/>
        </w:rPr>
        <w:t>)</w:t>
      </w:r>
    </w:p>
    <w:p w:rsidR="00FC00C3" w:rsidRPr="003F62D3" w:rsidRDefault="00FC00C3" w:rsidP="00FC00C3">
      <w:pPr>
        <w:pStyle w:val="Default"/>
        <w:tabs>
          <w:tab w:val="left" w:pos="267"/>
        </w:tabs>
        <w:spacing w:line="200" w:lineRule="atLeas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F62D3">
        <w:rPr>
          <w:rFonts w:asciiTheme="minorHAnsi" w:hAnsiTheme="minorHAnsi" w:cstheme="minorHAnsi"/>
          <w:sz w:val="20"/>
          <w:szCs w:val="20"/>
        </w:rPr>
        <w:tab/>
        <w:t xml:space="preserve">Świadomy/a odpowiedzialności za składanie oświadczeń niezgodnych z prawdą oświadczam, </w:t>
      </w:r>
      <w:r w:rsidRPr="003F62D3">
        <w:rPr>
          <w:rFonts w:asciiTheme="minorHAnsi" w:hAnsiTheme="minorHAnsi" w:cstheme="minorHAnsi"/>
          <w:sz w:val="20"/>
          <w:szCs w:val="20"/>
        </w:rPr>
        <w:br/>
        <w:t>że wszystkie podane przeze mnie dane są zgodne ze stanem faktycznym.</w:t>
      </w:r>
    </w:p>
    <w:p w:rsidR="00FC00C3" w:rsidRPr="003F62D3" w:rsidRDefault="00FC00C3" w:rsidP="00FC00C3">
      <w:pPr>
        <w:tabs>
          <w:tab w:val="left" w:pos="5190"/>
        </w:tabs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tabs>
          <w:tab w:val="left" w:pos="5190"/>
        </w:tabs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tabs>
          <w:tab w:val="left" w:pos="5190"/>
        </w:tabs>
        <w:spacing w:after="0" w:line="200" w:lineRule="atLeast"/>
        <w:jc w:val="both"/>
        <w:rPr>
          <w:rFonts w:cstheme="minorHAnsi"/>
          <w:i/>
          <w:iCs/>
          <w:sz w:val="20"/>
          <w:szCs w:val="20"/>
        </w:rPr>
      </w:pPr>
      <w:r w:rsidRPr="003F62D3">
        <w:rPr>
          <w:rFonts w:cstheme="minorHAnsi"/>
          <w:sz w:val="20"/>
          <w:szCs w:val="20"/>
        </w:rPr>
        <w:t xml:space="preserve">..................................................................                    </w:t>
      </w:r>
      <w:r w:rsidRPr="003F62D3">
        <w:rPr>
          <w:rFonts w:cstheme="minorHAnsi"/>
          <w:sz w:val="20"/>
          <w:szCs w:val="20"/>
        </w:rPr>
        <w:tab/>
      </w:r>
      <w:r w:rsidRPr="003F62D3">
        <w:rPr>
          <w:rFonts w:cstheme="minorHAnsi"/>
          <w:sz w:val="20"/>
          <w:szCs w:val="20"/>
        </w:rPr>
        <w:tab/>
        <w:t xml:space="preserve">    ……………………………………………</w:t>
      </w:r>
    </w:p>
    <w:p w:rsidR="00FC00C3" w:rsidRPr="003F62D3" w:rsidRDefault="00FC00C3" w:rsidP="00FC00C3">
      <w:pPr>
        <w:spacing w:after="0" w:line="200" w:lineRule="atLeast"/>
        <w:jc w:val="both"/>
        <w:rPr>
          <w:rFonts w:cstheme="minorHAnsi"/>
          <w:i/>
          <w:iCs/>
          <w:sz w:val="20"/>
          <w:szCs w:val="20"/>
        </w:rPr>
      </w:pP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  <w:t>(miejscowo</w:t>
      </w:r>
      <w:r w:rsidRPr="003F62D3">
        <w:rPr>
          <w:rFonts w:eastAsia="TimesNewRoman" w:cstheme="minorHAnsi"/>
          <w:sz w:val="20"/>
          <w:szCs w:val="20"/>
        </w:rPr>
        <w:t>ść</w:t>
      </w:r>
      <w:r w:rsidRPr="003F62D3">
        <w:rPr>
          <w:rFonts w:cstheme="minorHAnsi"/>
          <w:i/>
          <w:iCs/>
          <w:sz w:val="20"/>
          <w:szCs w:val="20"/>
        </w:rPr>
        <w:t xml:space="preserve"> i data)</w:t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  <w:t xml:space="preserve">     </w:t>
      </w:r>
      <w:r w:rsidRPr="003F62D3">
        <w:rPr>
          <w:rFonts w:cstheme="minorHAnsi"/>
          <w:i/>
          <w:iCs/>
          <w:sz w:val="20"/>
          <w:szCs w:val="20"/>
        </w:rPr>
        <w:tab/>
        <w:t xml:space="preserve">  (czytelny podpis kandydata)</w:t>
      </w:r>
    </w:p>
    <w:p w:rsidR="00FC00C3" w:rsidRPr="003F62D3" w:rsidRDefault="00FC00C3" w:rsidP="00FC00C3">
      <w:pPr>
        <w:spacing w:after="0" w:line="200" w:lineRule="atLeast"/>
        <w:jc w:val="both"/>
        <w:rPr>
          <w:rFonts w:cstheme="minorHAnsi"/>
          <w:i/>
          <w:iCs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ind w:left="1416"/>
        <w:jc w:val="both"/>
        <w:rPr>
          <w:rFonts w:cstheme="minorHAnsi"/>
          <w:sz w:val="20"/>
          <w:szCs w:val="20"/>
        </w:rPr>
      </w:pP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  <w:t xml:space="preserve">              </w:t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  <w:t xml:space="preserve"> </w:t>
      </w:r>
      <w:r w:rsidRPr="003F62D3">
        <w:rPr>
          <w:rFonts w:cstheme="minorHAnsi"/>
          <w:i/>
          <w:iCs/>
          <w:sz w:val="20"/>
          <w:szCs w:val="20"/>
        </w:rPr>
        <w:tab/>
      </w:r>
      <w:r w:rsidRPr="003F62D3">
        <w:rPr>
          <w:rFonts w:cstheme="minorHAnsi"/>
          <w:i/>
          <w:iCs/>
          <w:sz w:val="20"/>
          <w:szCs w:val="20"/>
        </w:rPr>
        <w:tab/>
        <w:t xml:space="preserve">                                                            …………………………………………………………</w:t>
      </w:r>
    </w:p>
    <w:p w:rsidR="00FC00C3" w:rsidRPr="003F62D3" w:rsidRDefault="00FC00C3" w:rsidP="00FC00C3">
      <w:pPr>
        <w:spacing w:after="0" w:line="200" w:lineRule="atLeast"/>
        <w:rPr>
          <w:rFonts w:cstheme="minorHAnsi"/>
          <w:b/>
          <w:sz w:val="20"/>
          <w:szCs w:val="20"/>
        </w:rPr>
      </w:pPr>
      <w:r w:rsidRPr="003F62D3">
        <w:rPr>
          <w:rFonts w:cstheme="minorHAnsi"/>
          <w:sz w:val="20"/>
          <w:szCs w:val="20"/>
        </w:rPr>
        <w:tab/>
      </w:r>
      <w:r w:rsidRPr="003F62D3">
        <w:rPr>
          <w:rFonts w:cstheme="minorHAnsi"/>
          <w:sz w:val="20"/>
          <w:szCs w:val="20"/>
        </w:rPr>
        <w:tab/>
      </w:r>
      <w:r w:rsidRPr="003F62D3">
        <w:rPr>
          <w:rFonts w:cstheme="minorHAnsi"/>
          <w:sz w:val="20"/>
          <w:szCs w:val="20"/>
        </w:rPr>
        <w:tab/>
      </w:r>
      <w:r w:rsidRPr="003F62D3">
        <w:rPr>
          <w:rFonts w:cstheme="minorHAnsi"/>
          <w:sz w:val="20"/>
          <w:szCs w:val="20"/>
        </w:rPr>
        <w:tab/>
      </w:r>
      <w:r w:rsidRPr="003F62D3">
        <w:rPr>
          <w:rFonts w:cstheme="minorHAnsi"/>
          <w:sz w:val="20"/>
          <w:szCs w:val="20"/>
        </w:rPr>
        <w:tab/>
      </w:r>
      <w:r w:rsidRPr="003F62D3">
        <w:rPr>
          <w:rFonts w:cstheme="minorHAnsi"/>
          <w:sz w:val="20"/>
          <w:szCs w:val="20"/>
        </w:rPr>
        <w:tab/>
        <w:t xml:space="preserve">                   </w:t>
      </w:r>
      <w:r w:rsidRPr="003F62D3">
        <w:rPr>
          <w:rFonts w:cstheme="minorHAnsi"/>
          <w:i/>
          <w:sz w:val="20"/>
          <w:szCs w:val="20"/>
        </w:rPr>
        <w:t>(czytelny podpis opiekuna prawnego)</w:t>
      </w:r>
      <w:r w:rsidRPr="003F62D3">
        <w:rPr>
          <w:rFonts w:cstheme="minorHAnsi"/>
          <w:b/>
          <w:i/>
          <w:sz w:val="20"/>
          <w:szCs w:val="20"/>
        </w:rPr>
        <w:t>*</w:t>
      </w:r>
    </w:p>
    <w:p w:rsidR="00FC00C3" w:rsidRPr="003F62D3" w:rsidRDefault="00FC00C3" w:rsidP="00FC00C3">
      <w:pPr>
        <w:spacing w:after="0" w:line="200" w:lineRule="atLeast"/>
        <w:rPr>
          <w:rFonts w:cstheme="minorHAnsi"/>
          <w:b/>
          <w:sz w:val="20"/>
          <w:szCs w:val="20"/>
        </w:rPr>
      </w:pPr>
      <w:r w:rsidRPr="003F62D3">
        <w:rPr>
          <w:rFonts w:cstheme="minorHAnsi"/>
          <w:b/>
          <w:sz w:val="20"/>
          <w:szCs w:val="20"/>
        </w:rPr>
        <w:t xml:space="preserve">          </w:t>
      </w:r>
    </w:p>
    <w:p w:rsidR="00FC00C3" w:rsidRPr="00B76F08" w:rsidRDefault="00FC00C3" w:rsidP="00FC00C3">
      <w:pPr>
        <w:spacing w:after="0" w:line="200" w:lineRule="atLeast"/>
        <w:rPr>
          <w:rFonts w:eastAsia="Times New Roman" w:cstheme="minorHAnsi"/>
          <w:sz w:val="20"/>
          <w:szCs w:val="20"/>
        </w:rPr>
      </w:pPr>
      <w:r w:rsidRPr="003F62D3">
        <w:rPr>
          <w:rFonts w:cstheme="minorHAnsi"/>
          <w:b/>
          <w:sz w:val="20"/>
          <w:szCs w:val="20"/>
        </w:rPr>
        <w:t xml:space="preserve"> </w:t>
      </w:r>
      <w:r w:rsidRPr="00B76F08">
        <w:rPr>
          <w:rFonts w:cstheme="minorHAnsi"/>
          <w:sz w:val="20"/>
          <w:szCs w:val="20"/>
        </w:rPr>
        <w:t>*wymagany w przypadku, gdy kandydat jest osobą niepełnoletnią.</w:t>
      </w: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3F62D3">
        <w:rPr>
          <w:rFonts w:eastAsia="Times New Roman" w:cstheme="minorHAnsi"/>
          <w:sz w:val="20"/>
          <w:szCs w:val="20"/>
        </w:rPr>
        <w:br/>
      </w: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i/>
          <w:sz w:val="20"/>
          <w:szCs w:val="20"/>
        </w:rPr>
      </w:pPr>
      <w:r w:rsidRPr="003F62D3">
        <w:rPr>
          <w:rFonts w:eastAsia="Times New Roman" w:cstheme="minorHAnsi"/>
          <w:sz w:val="20"/>
          <w:szCs w:val="20"/>
        </w:rPr>
        <w:t>Ja, .........................................................................................................., jako prawny opiekun wyrażam</w:t>
      </w:r>
    </w:p>
    <w:p w:rsidR="00FC00C3" w:rsidRPr="003F62D3" w:rsidRDefault="00FF6AE2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ab/>
      </w:r>
      <w:r w:rsidR="00FC00C3" w:rsidRPr="003F62D3">
        <w:rPr>
          <w:rFonts w:eastAsia="Times New Roman" w:cstheme="minorHAnsi"/>
          <w:i/>
          <w:sz w:val="20"/>
          <w:szCs w:val="20"/>
        </w:rPr>
        <w:t xml:space="preserve">(Imię i nazwisko </w:t>
      </w:r>
      <w:r>
        <w:rPr>
          <w:rFonts w:eastAsia="Times New Roman" w:cstheme="minorHAnsi"/>
          <w:i/>
          <w:sz w:val="20"/>
          <w:szCs w:val="20"/>
        </w:rPr>
        <w:t>rodzica/</w:t>
      </w:r>
      <w:r w:rsidR="00FC00C3" w:rsidRPr="003F62D3">
        <w:rPr>
          <w:rFonts w:eastAsia="Times New Roman" w:cstheme="minorHAnsi"/>
          <w:i/>
          <w:sz w:val="20"/>
          <w:szCs w:val="20"/>
        </w:rPr>
        <w:t xml:space="preserve">opiekuna prawnego) </w:t>
      </w: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i/>
          <w:sz w:val="20"/>
          <w:szCs w:val="20"/>
        </w:rPr>
      </w:pPr>
      <w:r w:rsidRPr="003F62D3">
        <w:rPr>
          <w:rFonts w:eastAsia="Times New Roman" w:cstheme="minorHAnsi"/>
          <w:sz w:val="20"/>
          <w:szCs w:val="20"/>
        </w:rPr>
        <w:t>zgodę na uczestnictwo</w:t>
      </w:r>
      <w:r w:rsidR="00FF6AE2">
        <w:rPr>
          <w:rFonts w:eastAsia="Times New Roman" w:cstheme="minorHAnsi"/>
          <w:sz w:val="20"/>
          <w:szCs w:val="20"/>
        </w:rPr>
        <w:t xml:space="preserve"> </w:t>
      </w:r>
      <w:r w:rsidRPr="003F62D3">
        <w:rPr>
          <w:rFonts w:eastAsia="Times New Roman" w:cstheme="minorHAnsi"/>
          <w:sz w:val="20"/>
          <w:szCs w:val="20"/>
        </w:rPr>
        <w:t>.........................................................................................................</w:t>
      </w:r>
      <w:r w:rsidR="00B10A02">
        <w:rPr>
          <w:rFonts w:eastAsia="Times New Roman" w:cstheme="minorHAnsi"/>
          <w:sz w:val="20"/>
          <w:szCs w:val="20"/>
        </w:rPr>
        <w:t>.............</w:t>
      </w:r>
      <w:r w:rsidRPr="003F62D3">
        <w:rPr>
          <w:rFonts w:eastAsia="Times New Roman" w:cstheme="minorHAnsi"/>
          <w:sz w:val="20"/>
          <w:szCs w:val="20"/>
        </w:rPr>
        <w:t>.....................</w:t>
      </w: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3F62D3">
        <w:rPr>
          <w:rFonts w:eastAsia="Times New Roman" w:cstheme="minorHAnsi"/>
          <w:i/>
          <w:sz w:val="20"/>
          <w:szCs w:val="20"/>
        </w:rPr>
        <w:t xml:space="preserve">                                                                            (Imię i nazwisko kandydata)</w:t>
      </w: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3F62D3">
        <w:rPr>
          <w:rFonts w:eastAsia="Times New Roman" w:cstheme="minorHAnsi"/>
          <w:sz w:val="20"/>
          <w:szCs w:val="20"/>
        </w:rPr>
        <w:t xml:space="preserve">w projekcie </w:t>
      </w:r>
      <w:r w:rsidRPr="007C69F9">
        <w:rPr>
          <w:rFonts w:eastAsia="Times New Roman" w:cstheme="minorHAnsi"/>
          <w:b/>
          <w:sz w:val="20"/>
          <w:szCs w:val="20"/>
        </w:rPr>
        <w:t>„</w:t>
      </w:r>
      <w:r w:rsidR="007C69F9" w:rsidRPr="007C69F9">
        <w:rPr>
          <w:rFonts w:cstheme="minorHAnsi"/>
          <w:b/>
          <w:sz w:val="20"/>
          <w:szCs w:val="20"/>
        </w:rPr>
        <w:t>LEPSZY START</w:t>
      </w:r>
      <w:r w:rsidRPr="007C69F9">
        <w:rPr>
          <w:rFonts w:eastAsia="Times New Roman" w:cstheme="minorHAnsi"/>
          <w:b/>
          <w:sz w:val="20"/>
          <w:szCs w:val="20"/>
        </w:rPr>
        <w:t>”</w:t>
      </w:r>
      <w:r w:rsidRPr="003F62D3">
        <w:rPr>
          <w:rFonts w:eastAsia="Times New Roman" w:cstheme="minorHAnsi"/>
          <w:sz w:val="20"/>
          <w:szCs w:val="20"/>
        </w:rPr>
        <w:t xml:space="preserve"> i jestem świadomy/a zakresu zajęć, zakresu prac, wykonywanych w ramach działań projektu. Ponadto wyrażam zgodę na</w:t>
      </w:r>
      <w:r w:rsidRPr="003F62D3">
        <w:rPr>
          <w:rFonts w:cstheme="minorHAnsi"/>
          <w:sz w:val="20"/>
          <w:szCs w:val="20"/>
        </w:rPr>
        <w:t xml:space="preserve"> gromadzenie, przetwarzani</w:t>
      </w:r>
      <w:r w:rsidR="00FF6AE2">
        <w:rPr>
          <w:rFonts w:cstheme="minorHAnsi"/>
          <w:sz w:val="20"/>
          <w:szCs w:val="20"/>
        </w:rPr>
        <w:t>e</w:t>
      </w:r>
      <w:r w:rsidRPr="003F62D3">
        <w:rPr>
          <w:rFonts w:cstheme="minorHAnsi"/>
          <w:sz w:val="20"/>
          <w:szCs w:val="20"/>
        </w:rPr>
        <w:t xml:space="preserve"> i przekazywanie</w:t>
      </w:r>
      <w:r w:rsidRPr="003F62D3">
        <w:rPr>
          <w:rFonts w:eastAsia="Times New Roman" w:cstheme="minorHAnsi"/>
          <w:sz w:val="20"/>
          <w:szCs w:val="20"/>
        </w:rPr>
        <w:t xml:space="preserve"> danych osobowych mojego dziecka, zgodnie z zapisami w formularzu zgłoszeniowym do projektu.</w:t>
      </w: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eastAsia="Times New Roman" w:cstheme="minorHAnsi"/>
          <w:sz w:val="20"/>
          <w:szCs w:val="20"/>
        </w:rPr>
      </w:pP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  <w:t xml:space="preserve">       </w:t>
      </w:r>
      <w:r w:rsidR="00B10A02">
        <w:rPr>
          <w:rFonts w:eastAsia="Times New Roman" w:cstheme="minorHAnsi"/>
          <w:sz w:val="20"/>
          <w:szCs w:val="20"/>
        </w:rPr>
        <w:t>………………..</w:t>
      </w:r>
      <w:r w:rsidRPr="003F62D3">
        <w:rPr>
          <w:rFonts w:eastAsia="Times New Roman" w:cstheme="minorHAnsi"/>
          <w:sz w:val="20"/>
          <w:szCs w:val="20"/>
        </w:rPr>
        <w:t>.....................................................................</w:t>
      </w:r>
    </w:p>
    <w:p w:rsidR="00FC00C3" w:rsidRPr="003F62D3" w:rsidRDefault="00FC00C3" w:rsidP="00FC00C3">
      <w:pPr>
        <w:spacing w:after="0" w:line="200" w:lineRule="atLeast"/>
        <w:jc w:val="both"/>
        <w:rPr>
          <w:rFonts w:cstheme="minorHAnsi"/>
          <w:i/>
          <w:sz w:val="20"/>
          <w:szCs w:val="20"/>
        </w:rPr>
      </w:pP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</w:r>
      <w:r w:rsidRPr="003F62D3">
        <w:rPr>
          <w:rFonts w:eastAsia="Times New Roman" w:cstheme="minorHAnsi"/>
          <w:sz w:val="20"/>
          <w:szCs w:val="20"/>
        </w:rPr>
        <w:tab/>
        <w:t xml:space="preserve">    </w:t>
      </w:r>
      <w:r w:rsidRPr="003F62D3">
        <w:rPr>
          <w:rFonts w:cstheme="minorHAnsi"/>
          <w:i/>
          <w:sz w:val="20"/>
          <w:szCs w:val="20"/>
        </w:rPr>
        <w:t>(czytelny podpis rodzica lub opiekuna prawnego)</w:t>
      </w:r>
    </w:p>
    <w:p w:rsidR="00FC00C3" w:rsidRPr="003F62D3" w:rsidRDefault="00FC00C3" w:rsidP="00FC00C3">
      <w:pPr>
        <w:spacing w:after="0" w:line="200" w:lineRule="atLeast"/>
        <w:jc w:val="both"/>
        <w:rPr>
          <w:rFonts w:cstheme="minorHAnsi"/>
          <w:i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cstheme="minorHAnsi"/>
          <w:i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cstheme="minorHAnsi"/>
          <w:sz w:val="20"/>
          <w:szCs w:val="20"/>
          <w:u w:val="single"/>
        </w:rPr>
      </w:pPr>
    </w:p>
    <w:p w:rsidR="00FC00C3" w:rsidRPr="003F62D3" w:rsidRDefault="00FC00C3" w:rsidP="00FC00C3">
      <w:pPr>
        <w:spacing w:after="0" w:line="200" w:lineRule="atLeast"/>
        <w:jc w:val="both"/>
        <w:rPr>
          <w:rFonts w:cstheme="minorHAnsi"/>
          <w:sz w:val="20"/>
          <w:szCs w:val="20"/>
          <w:u w:val="single"/>
        </w:rPr>
      </w:pPr>
    </w:p>
    <w:p w:rsidR="00FC00C3" w:rsidRPr="00B76F08" w:rsidRDefault="00FC00C3" w:rsidP="00FC00C3">
      <w:pPr>
        <w:spacing w:after="0" w:line="200" w:lineRule="atLeast"/>
        <w:jc w:val="both"/>
        <w:rPr>
          <w:rFonts w:cstheme="minorHAnsi"/>
          <w:b/>
          <w:i/>
          <w:sz w:val="20"/>
          <w:szCs w:val="20"/>
          <w:u w:val="single"/>
        </w:rPr>
      </w:pPr>
      <w:r w:rsidRPr="00B76F08">
        <w:rPr>
          <w:rFonts w:cstheme="minorHAnsi"/>
          <w:b/>
          <w:sz w:val="20"/>
          <w:szCs w:val="20"/>
          <w:u w:val="single"/>
        </w:rPr>
        <w:t>Brak podpisu jest jednoznaczny z rezygnacją z udziału w projekcie „LEPSZY START.”.</w:t>
      </w:r>
    </w:p>
    <w:p w:rsidR="00FC00C3" w:rsidRPr="003F62D3" w:rsidRDefault="00FC00C3" w:rsidP="00FC00C3">
      <w:pPr>
        <w:spacing w:after="0" w:line="200" w:lineRule="atLeast"/>
        <w:jc w:val="right"/>
        <w:rPr>
          <w:rFonts w:cstheme="minorHAnsi"/>
          <w:b/>
          <w:i/>
          <w:sz w:val="20"/>
          <w:szCs w:val="20"/>
        </w:rPr>
      </w:pPr>
      <w:r w:rsidRPr="003F62D3">
        <w:rPr>
          <w:rFonts w:cstheme="minorHAnsi"/>
          <w:b/>
          <w:i/>
          <w:sz w:val="20"/>
          <w:szCs w:val="20"/>
        </w:rPr>
        <w:tab/>
      </w:r>
    </w:p>
    <w:p w:rsidR="00FC00C3" w:rsidRPr="003F62D3" w:rsidRDefault="00FC00C3" w:rsidP="00FC00C3">
      <w:pPr>
        <w:spacing w:after="0" w:line="200" w:lineRule="atLeast"/>
        <w:jc w:val="right"/>
        <w:rPr>
          <w:rFonts w:cstheme="minorHAnsi"/>
          <w:b/>
          <w:i/>
          <w:sz w:val="20"/>
          <w:szCs w:val="20"/>
        </w:rPr>
      </w:pPr>
      <w:r w:rsidRPr="003F62D3">
        <w:rPr>
          <w:rFonts w:cstheme="minorHAnsi"/>
          <w:b/>
          <w:i/>
          <w:sz w:val="20"/>
          <w:szCs w:val="20"/>
        </w:rPr>
        <w:tab/>
      </w:r>
    </w:p>
    <w:p w:rsidR="00F658A3" w:rsidRPr="003F62D3" w:rsidRDefault="003E23C8">
      <w:pPr>
        <w:pStyle w:val="Standard"/>
        <w:spacing w:after="0" w:line="200" w:lineRule="atLeast"/>
        <w:jc w:val="right"/>
      </w:pPr>
      <w:r w:rsidRPr="003F62D3">
        <w:rPr>
          <w:rFonts w:cs="Calibri"/>
          <w:b/>
          <w:i/>
          <w:sz w:val="20"/>
          <w:szCs w:val="20"/>
        </w:rPr>
        <w:tab/>
      </w:r>
    </w:p>
    <w:p w:rsidR="00F658A3" w:rsidRPr="003F62D3" w:rsidRDefault="003E23C8">
      <w:pPr>
        <w:pStyle w:val="Standard"/>
        <w:spacing w:after="0" w:line="200" w:lineRule="atLeast"/>
        <w:jc w:val="right"/>
      </w:pPr>
      <w:r w:rsidRPr="003F62D3">
        <w:rPr>
          <w:rFonts w:cs="Calibri"/>
          <w:b/>
          <w:i/>
          <w:sz w:val="20"/>
          <w:szCs w:val="20"/>
        </w:rPr>
        <w:tab/>
      </w: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7C7E98" w:rsidRDefault="007C7E98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7C7E98" w:rsidRDefault="007C7E98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7C7E98" w:rsidRDefault="007C7E98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93702F" w:rsidRPr="003F62D3" w:rsidRDefault="0093702F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Załącznik nr 3</w:t>
      </w:r>
    </w:p>
    <w:p w:rsidR="00FC00C3" w:rsidRPr="003F62D3" w:rsidRDefault="00FC00C3" w:rsidP="00FC00C3">
      <w:pPr>
        <w:tabs>
          <w:tab w:val="left" w:pos="333"/>
        </w:tabs>
        <w:spacing w:after="0" w:line="200" w:lineRule="atLeast"/>
        <w:jc w:val="right"/>
        <w:rPr>
          <w:rFonts w:cstheme="minorHAnsi"/>
          <w:i/>
          <w:iCs/>
          <w:color w:val="000000"/>
          <w:sz w:val="20"/>
          <w:szCs w:val="20"/>
        </w:rPr>
      </w:pP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</w:r>
      <w:r w:rsidRPr="003F62D3">
        <w:rPr>
          <w:rFonts w:cstheme="minorHAnsi"/>
          <w:i/>
          <w:sz w:val="20"/>
          <w:szCs w:val="20"/>
        </w:rPr>
        <w:tab/>
        <w:t>do Regulaminu</w:t>
      </w:r>
      <w:r w:rsidRPr="003F62D3">
        <w:rPr>
          <w:rFonts w:cstheme="minorHAnsi"/>
          <w:b/>
          <w:bCs/>
          <w:i/>
          <w:sz w:val="20"/>
          <w:szCs w:val="20"/>
        </w:rPr>
        <w:t xml:space="preserve"> </w:t>
      </w:r>
      <w:r w:rsidRPr="003F62D3">
        <w:rPr>
          <w:rFonts w:cstheme="minorHAnsi"/>
          <w:bCs/>
          <w:i/>
          <w:sz w:val="20"/>
          <w:szCs w:val="20"/>
        </w:rPr>
        <w:t>rekrutacji i uczestnictwa w projekcie</w:t>
      </w:r>
    </w:p>
    <w:p w:rsidR="00FC00C3" w:rsidRPr="003F62D3" w:rsidRDefault="00FC00C3" w:rsidP="00FC00C3">
      <w:pPr>
        <w:tabs>
          <w:tab w:val="left" w:pos="333"/>
        </w:tabs>
        <w:spacing w:after="0" w:line="200" w:lineRule="atLeast"/>
        <w:jc w:val="right"/>
        <w:rPr>
          <w:rFonts w:cstheme="minorHAnsi"/>
          <w:i/>
          <w:iCs/>
          <w:color w:val="000000"/>
          <w:sz w:val="20"/>
          <w:szCs w:val="20"/>
        </w:rPr>
      </w:pPr>
    </w:p>
    <w:p w:rsidR="00FC00C3" w:rsidRPr="003F62D3" w:rsidRDefault="00FC00C3" w:rsidP="00FC00C3">
      <w:pPr>
        <w:spacing w:after="0" w:line="200" w:lineRule="atLeast"/>
        <w:jc w:val="right"/>
        <w:rPr>
          <w:rFonts w:cstheme="minorHAnsi"/>
          <w:b/>
          <w:bCs/>
          <w:sz w:val="20"/>
          <w:szCs w:val="20"/>
        </w:rPr>
      </w:pPr>
    </w:p>
    <w:p w:rsidR="00FC00C3" w:rsidRPr="003F62D3" w:rsidRDefault="00FC00C3" w:rsidP="00FC00C3">
      <w:pPr>
        <w:autoSpaceDE w:val="0"/>
        <w:spacing w:after="0" w:line="200" w:lineRule="atLeast"/>
        <w:jc w:val="center"/>
        <w:rPr>
          <w:rFonts w:cstheme="minorHAnsi"/>
          <w:b/>
          <w:bCs/>
          <w:sz w:val="20"/>
          <w:szCs w:val="20"/>
        </w:rPr>
      </w:pPr>
    </w:p>
    <w:p w:rsidR="00FC00C3" w:rsidRPr="003F62D3" w:rsidRDefault="00FC00C3" w:rsidP="00FC00C3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3F62D3">
        <w:rPr>
          <w:rFonts w:cstheme="minorHAnsi"/>
          <w:b/>
          <w:sz w:val="20"/>
          <w:szCs w:val="20"/>
        </w:rPr>
        <w:t>OŚWIADCZENIE UCZESTNIKA PROJEKTU</w:t>
      </w:r>
    </w:p>
    <w:p w:rsidR="00FC00C3" w:rsidRPr="003F62D3" w:rsidRDefault="00FC00C3" w:rsidP="00FC00C3">
      <w:pPr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 xml:space="preserve"> </w:t>
      </w:r>
    </w:p>
    <w:p w:rsidR="00FC00C3" w:rsidRPr="003F62D3" w:rsidRDefault="00FC00C3" w:rsidP="00FC00C3">
      <w:pPr>
        <w:spacing w:after="60"/>
        <w:jc w:val="both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W związku z przystąpieniem do projektu pn. „</w:t>
      </w:r>
      <w:r w:rsidRPr="003F62D3">
        <w:rPr>
          <w:rFonts w:cstheme="minorHAnsi"/>
          <w:b/>
          <w:sz w:val="20"/>
          <w:szCs w:val="20"/>
        </w:rPr>
        <w:t xml:space="preserve">Lepszy start” </w:t>
      </w:r>
      <w:r w:rsidRPr="003F62D3">
        <w:rPr>
          <w:rFonts w:cstheme="minorHAnsi"/>
          <w:sz w:val="20"/>
          <w:szCs w:val="20"/>
        </w:rPr>
        <w:t>przyjmuję do wiadomości, iż:</w:t>
      </w:r>
    </w:p>
    <w:p w:rsidR="00FC00C3" w:rsidRPr="003F62D3" w:rsidRDefault="00FC00C3" w:rsidP="00FC00C3">
      <w:pPr>
        <w:pStyle w:val="Akapitzlist"/>
        <w:spacing w:after="60"/>
        <w:ind w:left="360"/>
        <w:jc w:val="both"/>
        <w:rPr>
          <w:rFonts w:cstheme="minorHAnsi"/>
          <w:sz w:val="20"/>
          <w:szCs w:val="20"/>
        </w:rPr>
      </w:pPr>
    </w:p>
    <w:p w:rsidR="00FC00C3" w:rsidRPr="003F62D3" w:rsidRDefault="00FC00C3" w:rsidP="00FC00C3">
      <w:pPr>
        <w:pStyle w:val="Akapitzlist"/>
        <w:numPr>
          <w:ilvl w:val="0"/>
          <w:numId w:val="62"/>
        </w:numPr>
        <w:suppressAutoHyphens w:val="0"/>
        <w:autoSpaceDN/>
        <w:spacing w:after="120"/>
        <w:ind w:left="357" w:hanging="357"/>
        <w:jc w:val="both"/>
        <w:textAlignment w:val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Administratorem moich danych osobowych jest </w:t>
      </w:r>
      <w:r w:rsidRPr="003F62D3">
        <w:rPr>
          <w:rFonts w:eastAsia="Times New Roman" w:cstheme="minorHAnsi"/>
          <w:i/>
          <w:color w:val="000000"/>
          <w:sz w:val="20"/>
          <w:szCs w:val="20"/>
          <w:lang w:eastAsia="pl-PL"/>
        </w:rPr>
        <w:t>Zarząd Województwa Śląskiego</w:t>
      </w: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10" w:history="1">
        <w:r w:rsidRPr="003F62D3">
          <w:rPr>
            <w:rStyle w:val="Hipercze"/>
            <w:rFonts w:eastAsia="Times New Roman" w:cstheme="minorHAnsi"/>
            <w:sz w:val="20"/>
            <w:szCs w:val="20"/>
            <w:lang w:eastAsia="pl-PL"/>
          </w:rPr>
          <w:t>kancelaria@slaskie.pl</w:t>
        </w:r>
      </w:hyperlink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>, strona internetowa: bip.slaskie.pl.</w:t>
      </w:r>
    </w:p>
    <w:p w:rsidR="00FC00C3" w:rsidRPr="003F62D3" w:rsidRDefault="00FC00C3" w:rsidP="00FC00C3">
      <w:pPr>
        <w:pStyle w:val="Akapitzlist"/>
        <w:numPr>
          <w:ilvl w:val="0"/>
          <w:numId w:val="62"/>
        </w:numPr>
        <w:suppressAutoHyphens w:val="0"/>
        <w:autoSpaceDN/>
        <w:spacing w:after="120"/>
        <w:ind w:left="357" w:hanging="357"/>
        <w:jc w:val="both"/>
        <w:textAlignment w:val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>Została wyznaczona osoba do kontaktu w sprawie przetwarzania danych osobowych, adres email:</w:t>
      </w:r>
      <w:r w:rsidR="00A62BD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A62BDF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hyperlink r:id="rId11" w:history="1">
        <w:r w:rsidRPr="003F62D3">
          <w:rPr>
            <w:rStyle w:val="Hipercze"/>
            <w:rFonts w:eastAsia="Times New Roman" w:cstheme="minorHAnsi"/>
            <w:sz w:val="20"/>
            <w:szCs w:val="20"/>
            <w:lang w:eastAsia="pl-PL"/>
          </w:rPr>
          <w:t>daneosobowe@slaskie.pl</w:t>
        </w:r>
      </w:hyperlink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FC00C3" w:rsidRPr="003F62D3" w:rsidRDefault="00FC00C3" w:rsidP="00FC00C3">
      <w:pPr>
        <w:pStyle w:val="Akapitzlist"/>
        <w:numPr>
          <w:ilvl w:val="0"/>
          <w:numId w:val="62"/>
        </w:numPr>
        <w:suppressAutoHyphens w:val="0"/>
        <w:autoSpaceDN/>
        <w:spacing w:after="60"/>
        <w:jc w:val="both"/>
        <w:textAlignment w:val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>Moje dane osobowe będą przetwarzane w celu</w:t>
      </w:r>
      <w:r w:rsidRPr="003F62D3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obsługi ww. projektu, </w:t>
      </w: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dofinansowanego ze środków Regionalnego Programu Operacyjnego Województwa Śląskiego na lata 2014-2020 (RPO WSL), </w:t>
      </w:r>
      <w:r w:rsidRPr="003F62D3">
        <w:rPr>
          <w:rFonts w:cstheme="minorHAnsi"/>
          <w:sz w:val="20"/>
          <w:szCs w:val="20"/>
        </w:rPr>
        <w:t>w szczególności: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udzielenia wsparcia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potwierdzenia kwalifikowalności wydatków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monitoringu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ewaluacji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kontroli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audytu prowadzonego przez upoważnione instytucje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sprawozdawczości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rozliczenia projektu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contextualSpacing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odzyskiwania wypłaconych beneficjentowi środków dofinansowania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zachowania trwałości projektu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archiwizacji</w:t>
      </w:r>
    </w:p>
    <w:p w:rsidR="00FC00C3" w:rsidRPr="003F62D3" w:rsidRDefault="00FC00C3" w:rsidP="00FC00C3">
      <w:pPr>
        <w:pStyle w:val="Akapitzlist"/>
        <w:numPr>
          <w:ilvl w:val="0"/>
          <w:numId w:val="63"/>
        </w:numPr>
        <w:suppressAutoHyphens w:val="0"/>
        <w:autoSpaceDN/>
        <w:spacing w:after="120"/>
        <w:ind w:left="1077" w:hanging="357"/>
        <w:jc w:val="both"/>
        <w:textAlignment w:val="auto"/>
        <w:rPr>
          <w:rFonts w:cstheme="minorHAnsi"/>
          <w:sz w:val="20"/>
          <w:szCs w:val="20"/>
        </w:rPr>
      </w:pPr>
      <w:r w:rsidRPr="003F62D3">
        <w:rPr>
          <w:rFonts w:cstheme="minorHAnsi"/>
          <w:sz w:val="20"/>
          <w:szCs w:val="20"/>
        </w:rPr>
        <w:t>badań i analiz.</w:t>
      </w:r>
    </w:p>
    <w:p w:rsidR="00FC00C3" w:rsidRPr="003F62D3" w:rsidRDefault="00FC00C3" w:rsidP="00FC00C3">
      <w:pPr>
        <w:pStyle w:val="CMSHeadL7"/>
        <w:numPr>
          <w:ilvl w:val="0"/>
          <w:numId w:val="62"/>
        </w:numPr>
        <w:suppressAutoHyphens w:val="0"/>
        <w:autoSpaceDN/>
        <w:spacing w:after="6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F62D3">
        <w:rPr>
          <w:rFonts w:asciiTheme="minorHAnsi" w:hAnsiTheme="minorHAnsi" w:cstheme="minorHAnsi"/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3F62D3">
        <w:rPr>
          <w:rFonts w:asciiTheme="minorHAnsi" w:hAnsiTheme="minorHAnsi" w:cstheme="minorHAnsi"/>
          <w:sz w:val="20"/>
          <w:szCs w:val="20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FC00C3" w:rsidRPr="003F62D3" w:rsidRDefault="00FC00C3" w:rsidP="00FC00C3">
      <w:pPr>
        <w:pStyle w:val="CMSHeadL7"/>
        <w:numPr>
          <w:ilvl w:val="0"/>
          <w:numId w:val="64"/>
        </w:numPr>
        <w:suppressAutoHyphens w:val="0"/>
        <w:autoSpaceDN/>
        <w:spacing w:after="6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F62D3">
        <w:rPr>
          <w:rFonts w:asciiTheme="minorHAnsi" w:hAnsiTheme="minorHAnsi" w:cstheme="minorHAnsi"/>
          <w:sz w:val="20"/>
          <w:szCs w:val="20"/>
          <w:lang w:val="pl-PL"/>
        </w:rPr>
        <w:t xml:space="preserve">art. 125 Rozporządzenia Parlamentu Europejskiego i Rady (UE) nr 1303/2013 z dnia  </w:t>
      </w:r>
      <w:r w:rsidRPr="003F62D3">
        <w:rPr>
          <w:rFonts w:asciiTheme="minorHAnsi" w:hAnsiTheme="minorHAnsi" w:cstheme="minorHAnsi"/>
          <w:sz w:val="20"/>
          <w:szCs w:val="20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3F62D3">
        <w:rPr>
          <w:rFonts w:asciiTheme="minorHAnsi" w:hAnsiTheme="minorHAnsi" w:cstheme="minorHAnsi"/>
          <w:sz w:val="20"/>
          <w:szCs w:val="20"/>
          <w:lang w:val="pl-PL"/>
        </w:rPr>
        <w:br/>
        <w:t>i Rybackiego oraz uchylające rozporządzenie Rady (WE) nr 1083/2006 – dalej: Rozporządzenie ogólne;</w:t>
      </w:r>
    </w:p>
    <w:p w:rsidR="00FC00C3" w:rsidRPr="003F62D3" w:rsidRDefault="00FC00C3" w:rsidP="00FC00C3">
      <w:pPr>
        <w:pStyle w:val="CMSHeadL7"/>
        <w:numPr>
          <w:ilvl w:val="0"/>
          <w:numId w:val="64"/>
        </w:numPr>
        <w:suppressAutoHyphens w:val="0"/>
        <w:autoSpaceDN/>
        <w:spacing w:after="120" w:line="276" w:lineRule="auto"/>
        <w:ind w:left="1077" w:hanging="357"/>
        <w:jc w:val="both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F62D3">
        <w:rPr>
          <w:rFonts w:asciiTheme="minorHAnsi" w:hAnsiTheme="minorHAnsi" w:cstheme="minorHAnsi"/>
          <w:sz w:val="20"/>
          <w:szCs w:val="20"/>
          <w:lang w:val="pl-PL"/>
        </w:rPr>
        <w:t xml:space="preserve">art. 9 ust. 2 ustawy z dnia 11 lipca 2014 r. o zasadach realizacji programów </w:t>
      </w:r>
      <w:r w:rsidRPr="003F62D3">
        <w:rPr>
          <w:rFonts w:asciiTheme="minorHAnsi" w:hAnsiTheme="minorHAnsi" w:cstheme="minorHAnsi"/>
          <w:sz w:val="20"/>
          <w:szCs w:val="20"/>
          <w:lang w:val="pl-PL"/>
        </w:rPr>
        <w:br/>
        <w:t>w zakresie polityki spójności finansowanych w perspektywie finansowej 2014-2020.</w:t>
      </w:r>
    </w:p>
    <w:p w:rsidR="00FC00C3" w:rsidRPr="003F62D3" w:rsidRDefault="00FC00C3" w:rsidP="00FC00C3">
      <w:pPr>
        <w:pStyle w:val="CMSHeadL7"/>
        <w:numPr>
          <w:ilvl w:val="0"/>
          <w:numId w:val="62"/>
        </w:numPr>
        <w:suppressAutoHyphens w:val="0"/>
        <w:autoSpaceDN/>
        <w:spacing w:after="120" w:line="276" w:lineRule="auto"/>
        <w:ind w:left="357" w:hanging="357"/>
        <w:jc w:val="both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F62D3">
        <w:rPr>
          <w:rFonts w:asciiTheme="minorHAnsi" w:hAnsiTheme="minorHAnsi" w:cstheme="minorHAnsi"/>
          <w:sz w:val="20"/>
          <w:szCs w:val="20"/>
          <w:lang w:val="pl-PL"/>
        </w:rPr>
        <w:t xml:space="preserve">Moje dane osobowe zostały powierzone do przetwarzania Beneficjentowi realizującemu projekt  - </w:t>
      </w:r>
      <w:r w:rsidRPr="003F62D3">
        <w:rPr>
          <w:rFonts w:asciiTheme="minorHAnsi" w:hAnsiTheme="minorHAnsi" w:cstheme="minorHAnsi"/>
          <w:b/>
          <w:sz w:val="20"/>
          <w:szCs w:val="20"/>
          <w:lang w:val="pl-PL"/>
        </w:rPr>
        <w:t>Gminie Wisła</w:t>
      </w:r>
      <w:r w:rsidRPr="003F62D3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FC00C3" w:rsidRPr="003F62D3" w:rsidRDefault="00FC00C3" w:rsidP="00FC00C3">
      <w:pPr>
        <w:pStyle w:val="Akapitzlist"/>
        <w:numPr>
          <w:ilvl w:val="0"/>
          <w:numId w:val="62"/>
        </w:numPr>
        <w:suppressAutoHyphens w:val="0"/>
        <w:autoSpaceDN/>
        <w:spacing w:after="120"/>
        <w:ind w:left="357" w:hanging="357"/>
        <w:jc w:val="both"/>
        <w:textAlignment w:val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3F62D3">
        <w:rPr>
          <w:rFonts w:eastAsia="Times New Roman" w:cstheme="minorHAnsi"/>
          <w:sz w:val="20"/>
          <w:szCs w:val="20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3F62D3">
        <w:rPr>
          <w:rFonts w:cstheme="minorHAnsi"/>
          <w:sz w:val="20"/>
          <w:szCs w:val="20"/>
        </w:rPr>
        <w:t xml:space="preserve"> </w:t>
      </w: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>operatorowi pocztowemu lub kurierowi (w przypadku korespondencji papierowej), stronom i innym uczestnikom postępowań administracyjnych.</w:t>
      </w:r>
    </w:p>
    <w:p w:rsidR="00FC00C3" w:rsidRPr="003F62D3" w:rsidRDefault="00FC00C3" w:rsidP="00FC00C3">
      <w:pPr>
        <w:pStyle w:val="CMSHeadL7"/>
        <w:numPr>
          <w:ilvl w:val="0"/>
          <w:numId w:val="62"/>
        </w:numPr>
        <w:suppressAutoHyphens w:val="0"/>
        <w:autoSpaceDN/>
        <w:spacing w:after="120" w:line="276" w:lineRule="auto"/>
        <w:ind w:left="357" w:hanging="357"/>
        <w:jc w:val="both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F62D3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FC00C3" w:rsidRPr="003F62D3" w:rsidRDefault="00FC00C3" w:rsidP="00FC00C3">
      <w:pPr>
        <w:pStyle w:val="Akapitzlist"/>
        <w:numPr>
          <w:ilvl w:val="0"/>
          <w:numId w:val="62"/>
        </w:numPr>
        <w:suppressAutoHyphens w:val="0"/>
        <w:autoSpaceDN/>
        <w:spacing w:after="120"/>
        <w:ind w:left="357" w:hanging="357"/>
        <w:jc w:val="both"/>
        <w:textAlignment w:val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F62D3">
        <w:rPr>
          <w:rFonts w:eastAsia="Times New Roman" w:cstheme="minorHAnsi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FC00C3" w:rsidRPr="003F62D3" w:rsidRDefault="00FC00C3" w:rsidP="00FC00C3">
      <w:pPr>
        <w:pStyle w:val="CMSHeadL7"/>
        <w:numPr>
          <w:ilvl w:val="0"/>
          <w:numId w:val="62"/>
        </w:numPr>
        <w:suppressAutoHyphens w:val="0"/>
        <w:autoSpaceDN/>
        <w:spacing w:after="12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3F62D3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Administrator danych osobowych, na mocy art.17 ust. 3 lit. b  RODO, ma prawo odmówić usunięcia moich danych osobowych.</w:t>
      </w:r>
    </w:p>
    <w:p w:rsidR="00FC00C3" w:rsidRPr="003F62D3" w:rsidRDefault="00FC00C3" w:rsidP="00FC00C3">
      <w:pPr>
        <w:pStyle w:val="CMSHeadL7"/>
        <w:numPr>
          <w:ilvl w:val="0"/>
          <w:numId w:val="62"/>
        </w:numPr>
        <w:suppressAutoHyphens w:val="0"/>
        <w:autoSpaceDN/>
        <w:spacing w:after="12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3F62D3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FC00C3" w:rsidRPr="003F62D3" w:rsidRDefault="00FC00C3" w:rsidP="00FC00C3">
      <w:pPr>
        <w:pStyle w:val="CMSHeadL7"/>
        <w:numPr>
          <w:ilvl w:val="0"/>
          <w:numId w:val="62"/>
        </w:numPr>
        <w:suppressAutoHyphens w:val="0"/>
        <w:autoSpaceDN/>
        <w:spacing w:after="120" w:line="276" w:lineRule="auto"/>
        <w:ind w:left="357" w:hanging="357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3F62D3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Moje dane osobowe nie będą wykorzystywane do zautomatyzowanego podejmowania decyzji, ani profilowania, o którym mowa w art. 22 RODO.</w:t>
      </w:r>
    </w:p>
    <w:p w:rsidR="00FC00C3" w:rsidRPr="003F62D3" w:rsidRDefault="00FC00C3" w:rsidP="00FC00C3">
      <w:pPr>
        <w:pStyle w:val="CMSHeadL7"/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C00C3" w:rsidRPr="003F62D3" w:rsidRDefault="00FC00C3" w:rsidP="00FC00C3">
      <w:pPr>
        <w:pStyle w:val="CMSHeadL7"/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F62D3">
        <w:rPr>
          <w:rFonts w:asciiTheme="minorHAnsi" w:hAnsiTheme="minorHAnsi" w:cstheme="minorHAnsi"/>
          <w:sz w:val="20"/>
          <w:szCs w:val="20"/>
          <w:lang w:val="pl-PL"/>
        </w:rPr>
        <w:t xml:space="preserve">Ponadto, w związku z uczestnictwem w projekcie: </w:t>
      </w:r>
    </w:p>
    <w:p w:rsidR="00FC00C3" w:rsidRPr="003F62D3" w:rsidRDefault="00FC00C3" w:rsidP="00FC00C3">
      <w:pPr>
        <w:pStyle w:val="CMSHeadL7"/>
        <w:numPr>
          <w:ilvl w:val="0"/>
          <w:numId w:val="65"/>
        </w:numPr>
        <w:suppressAutoHyphens w:val="0"/>
        <w:autoSpaceDN/>
        <w:spacing w:after="6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  <w:lang w:val="pl-PL"/>
        </w:rPr>
      </w:pPr>
      <w:r w:rsidRPr="003F62D3">
        <w:rPr>
          <w:rFonts w:asciiTheme="minorHAnsi" w:hAnsiTheme="minorHAnsi" w:cstheme="minorHAnsi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FC00C3" w:rsidRPr="003F62D3" w:rsidRDefault="00FC00C3" w:rsidP="00FC00C3">
      <w:pPr>
        <w:pStyle w:val="CMSHeadL7"/>
        <w:spacing w:after="60"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C00C3" w:rsidRPr="003F62D3" w:rsidTr="000C44AB">
        <w:trPr>
          <w:jc w:val="center"/>
        </w:trPr>
        <w:tc>
          <w:tcPr>
            <w:tcW w:w="4644" w:type="dxa"/>
            <w:shd w:val="clear" w:color="auto" w:fill="auto"/>
          </w:tcPr>
          <w:p w:rsidR="00FC00C3" w:rsidRPr="003F62D3" w:rsidRDefault="00FC00C3" w:rsidP="000C44A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:rsidR="00FC00C3" w:rsidRPr="003F62D3" w:rsidRDefault="00FC00C3" w:rsidP="000C44A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C00C3" w:rsidRPr="003F62D3" w:rsidRDefault="00FC00C3" w:rsidP="000C44A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C00C3" w:rsidRPr="003F62D3" w:rsidRDefault="00FC00C3" w:rsidP="000C44A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62D3">
              <w:rPr>
                <w:rFonts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FC00C3" w:rsidRPr="003F62D3" w:rsidRDefault="00FC00C3" w:rsidP="000C44A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C00C3" w:rsidRPr="003F62D3" w:rsidRDefault="00FC00C3" w:rsidP="000C44A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C00C3" w:rsidRPr="003F62D3" w:rsidRDefault="00FC00C3" w:rsidP="000C44A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:rsidR="00FC00C3" w:rsidRPr="003F62D3" w:rsidRDefault="00FC00C3" w:rsidP="000C44A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62D3">
              <w:rPr>
                <w:rFonts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FC00C3" w:rsidRPr="003F62D3" w:rsidTr="000C44AB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FC00C3" w:rsidRPr="003F62D3" w:rsidRDefault="00FC00C3" w:rsidP="000C44AB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F62D3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C00C3" w:rsidRPr="003F62D3" w:rsidRDefault="00FC00C3" w:rsidP="000C44AB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F62D3">
              <w:rPr>
                <w:rFonts w:cstheme="minorHAnsi"/>
                <w:i/>
                <w:sz w:val="20"/>
                <w:szCs w:val="20"/>
              </w:rPr>
              <w:t>CZYTEL</w:t>
            </w:r>
            <w:r w:rsidR="00130095">
              <w:rPr>
                <w:rFonts w:cstheme="minorHAnsi"/>
                <w:i/>
                <w:sz w:val="20"/>
                <w:szCs w:val="20"/>
              </w:rPr>
              <w:t xml:space="preserve">NY PODPIS </w:t>
            </w:r>
            <w:r w:rsidR="00130095">
              <w:rPr>
                <w:rFonts w:cstheme="minorHAnsi"/>
                <w:i/>
                <w:sz w:val="20"/>
                <w:szCs w:val="20"/>
              </w:rPr>
              <w:br/>
              <w:t>UCZESTNIKA PROJEKTU*</w:t>
            </w:r>
          </w:p>
        </w:tc>
      </w:tr>
    </w:tbl>
    <w:p w:rsidR="00FC00C3" w:rsidRPr="003F62D3" w:rsidRDefault="00FC00C3" w:rsidP="00FC00C3">
      <w:pPr>
        <w:pStyle w:val="CMSHeadL7"/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C00C3" w:rsidRPr="003F62D3" w:rsidRDefault="00FC00C3" w:rsidP="00FC00C3">
      <w:pPr>
        <w:pStyle w:val="CMSHeadL7"/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C00C3" w:rsidRPr="003F62D3" w:rsidRDefault="00FC00C3" w:rsidP="00FC00C3">
      <w:pPr>
        <w:pStyle w:val="CMSHeadL7"/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C00C3" w:rsidRPr="003F62D3" w:rsidRDefault="00FC00C3" w:rsidP="00FC00C3">
      <w:pPr>
        <w:pStyle w:val="CMSHeadL7"/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C00C3" w:rsidRPr="003F62D3" w:rsidRDefault="00FC00C3" w:rsidP="00FC00C3">
      <w:pPr>
        <w:pStyle w:val="CMSHeadL7"/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C00C3" w:rsidRPr="00DC091F" w:rsidRDefault="00FC00C3" w:rsidP="007C7E9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F62D3">
        <w:rPr>
          <w:rFonts w:eastAsia="Calibri" w:cstheme="minorHAnsi"/>
          <w:sz w:val="20"/>
          <w:szCs w:val="20"/>
        </w:rPr>
        <w:t>*W przypadku uczestnictwa osoby małoletniej oświadczenie powinno zostać podpisane przez jej prawnego opiekuna.</w:t>
      </w:r>
    </w:p>
    <w:p w:rsidR="00F658A3" w:rsidRPr="003F62D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F658A3" w:rsidRDefault="00F658A3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943BA7" w:rsidRDefault="00943BA7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BD6DE5" w:rsidRDefault="00BD6DE5">
      <w:pPr>
        <w:pStyle w:val="Standard"/>
        <w:spacing w:after="0" w:line="200" w:lineRule="atLeast"/>
        <w:jc w:val="right"/>
        <w:rPr>
          <w:rFonts w:cs="Calibri"/>
          <w:b/>
          <w:i/>
          <w:sz w:val="20"/>
          <w:szCs w:val="20"/>
        </w:rPr>
      </w:pPr>
    </w:p>
    <w:p w:rsidR="00E0047A" w:rsidRDefault="00E0047A">
      <w:pPr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br w:type="page"/>
      </w:r>
    </w:p>
    <w:p w:rsidR="00A62BDF" w:rsidRDefault="00A62BDF">
      <w:pPr>
        <w:pStyle w:val="Standard"/>
        <w:tabs>
          <w:tab w:val="left" w:pos="333"/>
        </w:tabs>
        <w:spacing w:after="0" w:line="200" w:lineRule="atLeast"/>
        <w:jc w:val="right"/>
        <w:rPr>
          <w:rFonts w:cs="Calibri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  <w:t>Załącznik nr 4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i/>
          <w:sz w:val="20"/>
          <w:szCs w:val="20"/>
        </w:rPr>
        <w:t>do Regulaminu</w:t>
      </w:r>
      <w:r w:rsidRPr="003F62D3">
        <w:rPr>
          <w:rFonts w:cs="Calibri"/>
          <w:b/>
          <w:bCs/>
          <w:i/>
          <w:sz w:val="20"/>
          <w:szCs w:val="20"/>
        </w:rPr>
        <w:t xml:space="preserve"> </w:t>
      </w:r>
      <w:r w:rsidRPr="003F62D3">
        <w:rPr>
          <w:rFonts w:cs="Calibri"/>
          <w:bCs/>
          <w:i/>
          <w:sz w:val="20"/>
          <w:szCs w:val="20"/>
        </w:rPr>
        <w:t>rekrutacji i uczestnictwa w projekcie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i/>
          <w:iCs/>
          <w:color w:val="000000"/>
          <w:sz w:val="20"/>
          <w:szCs w:val="20"/>
        </w:rPr>
        <w:t xml:space="preserve"> </w:t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2B0841" w:rsidRPr="003F62D3" w:rsidRDefault="002B0841">
      <w:pPr>
        <w:pStyle w:val="Standard"/>
        <w:tabs>
          <w:tab w:val="left" w:pos="333"/>
        </w:tabs>
        <w:spacing w:after="0" w:line="200" w:lineRule="atLeast"/>
        <w:jc w:val="center"/>
        <w:rPr>
          <w:rFonts w:cs="Calibri"/>
          <w:b/>
          <w:color w:val="000000"/>
          <w:sz w:val="24"/>
          <w:szCs w:val="24"/>
        </w:rPr>
      </w:pPr>
      <w:r w:rsidRPr="003F62D3">
        <w:rPr>
          <w:rFonts w:cs="Calibri"/>
          <w:color w:val="000000"/>
          <w:sz w:val="20"/>
          <w:szCs w:val="20"/>
        </w:rPr>
        <w:t xml:space="preserve"> </w:t>
      </w:r>
      <w:r w:rsidRPr="003F62D3">
        <w:rPr>
          <w:rFonts w:cs="Calibri"/>
          <w:b/>
          <w:color w:val="000000"/>
          <w:sz w:val="24"/>
          <w:szCs w:val="24"/>
        </w:rPr>
        <w:t xml:space="preserve">Indywidualny Plan Rozwoju  </w:t>
      </w:r>
      <w:r w:rsidR="00C53CE3">
        <w:rPr>
          <w:rFonts w:cs="Calibri"/>
          <w:b/>
          <w:color w:val="000000"/>
          <w:sz w:val="24"/>
          <w:szCs w:val="24"/>
        </w:rPr>
        <w:t>Kandydata na Uczestnika Projektu</w:t>
      </w:r>
      <w:r w:rsidRPr="003F62D3">
        <w:rPr>
          <w:rFonts w:cs="Calibri"/>
          <w:b/>
          <w:color w:val="000000"/>
          <w:sz w:val="24"/>
          <w:szCs w:val="24"/>
        </w:rPr>
        <w:t xml:space="preserve"> ” Lepszy start”.</w:t>
      </w:r>
    </w:p>
    <w:p w:rsidR="00F658A3" w:rsidRPr="003F62D3" w:rsidRDefault="002B0841">
      <w:pPr>
        <w:pStyle w:val="Standard"/>
        <w:tabs>
          <w:tab w:val="left" w:pos="333"/>
        </w:tabs>
        <w:spacing w:after="0" w:line="200" w:lineRule="atLeast"/>
        <w:jc w:val="center"/>
        <w:rPr>
          <w:b/>
          <w:sz w:val="24"/>
          <w:szCs w:val="24"/>
        </w:rPr>
      </w:pPr>
      <w:r w:rsidRPr="003F62D3">
        <w:rPr>
          <w:rFonts w:cs="Calibri"/>
          <w:b/>
          <w:color w:val="000000"/>
          <w:sz w:val="24"/>
          <w:szCs w:val="24"/>
        </w:rPr>
        <w:t xml:space="preserve"> </w:t>
      </w:r>
      <w:r w:rsidR="003E23C8" w:rsidRPr="003F62D3">
        <w:rPr>
          <w:rFonts w:cs="Calibri"/>
          <w:b/>
          <w:color w:val="000000"/>
          <w:sz w:val="24"/>
          <w:szCs w:val="24"/>
        </w:rPr>
        <w:t>(IPR wypełnia Przewodniczący Komisji Rekrutacyjnej)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center"/>
        <w:rPr>
          <w:rFonts w:cs="Calibri"/>
          <w:b/>
          <w:bCs/>
          <w:sz w:val="24"/>
          <w:szCs w:val="24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center"/>
        <w:rPr>
          <w:rFonts w:cs="Calibri"/>
          <w:b/>
          <w:bCs/>
          <w:sz w:val="20"/>
          <w:szCs w:val="20"/>
        </w:rPr>
      </w:pPr>
    </w:p>
    <w:tbl>
      <w:tblPr>
        <w:tblW w:w="90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666"/>
      </w:tblGrid>
      <w:tr w:rsidR="00F658A3" w:rsidRPr="003F62D3">
        <w:tc>
          <w:tcPr>
            <w:tcW w:w="21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1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2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21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C8" w:rsidRPr="003F62D3" w:rsidRDefault="003E23C8"/>
        </w:tc>
        <w:tc>
          <w:tcPr>
            <w:tcW w:w="21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C8" w:rsidRPr="003F62D3" w:rsidRDefault="003E23C8"/>
        </w:tc>
        <w:tc>
          <w:tcPr>
            <w:tcW w:w="2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Adres zamieszkania</w:t>
            </w:r>
          </w:p>
        </w:tc>
        <w:tc>
          <w:tcPr>
            <w:tcW w:w="2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21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C8" w:rsidRPr="003F62D3" w:rsidRDefault="003E23C8"/>
        </w:tc>
        <w:tc>
          <w:tcPr>
            <w:tcW w:w="21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C8" w:rsidRPr="003F62D3" w:rsidRDefault="003E23C8"/>
        </w:tc>
        <w:tc>
          <w:tcPr>
            <w:tcW w:w="2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2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rPr>
                <w:rFonts w:cs="Calibri"/>
                <w:sz w:val="20"/>
                <w:szCs w:val="20"/>
              </w:rPr>
            </w:pPr>
          </w:p>
        </w:tc>
      </w:tr>
    </w:tbl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</w:pPr>
      <w:r w:rsidRPr="003F62D3">
        <w:rPr>
          <w:rFonts w:cs="Calibri"/>
          <w:b/>
          <w:bCs/>
          <w:color w:val="000000"/>
          <w:sz w:val="20"/>
          <w:szCs w:val="20"/>
        </w:rPr>
        <w:t>Charakterystyka uczestnika</w:t>
      </w:r>
    </w:p>
    <w:tbl>
      <w:tblPr>
        <w:tblW w:w="90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495"/>
      </w:tblGrid>
      <w:tr w:rsidR="00F658A3" w:rsidRPr="003F62D3" w:rsidTr="006D08C8"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3E23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Status ucznia zagrożonego przedwczesnym wypa</w:t>
            </w:r>
            <w:r w:rsidR="00D641A9" w:rsidRPr="003F62D3">
              <w:rPr>
                <w:rFonts w:cs="Calibri"/>
                <w:sz w:val="20"/>
                <w:szCs w:val="20"/>
              </w:rPr>
              <w:t xml:space="preserve">dnięciem z systemu szkolnictwa </w:t>
            </w:r>
            <w:r w:rsidRPr="003F62D3">
              <w:rPr>
                <w:rFonts w:cs="Calibri"/>
                <w:sz w:val="20"/>
                <w:szCs w:val="20"/>
              </w:rPr>
              <w:t xml:space="preserve"> </w:t>
            </w:r>
            <w:r w:rsidR="00D641A9" w:rsidRPr="003F62D3">
              <w:rPr>
                <w:rFonts w:cs="Calibri"/>
                <w:sz w:val="20"/>
                <w:szCs w:val="20"/>
              </w:rPr>
              <w:t>(</w:t>
            </w:r>
            <w:r w:rsidRPr="003F62D3">
              <w:rPr>
                <w:rFonts w:cs="Calibri"/>
                <w:sz w:val="20"/>
                <w:szCs w:val="20"/>
              </w:rPr>
              <w:t>20pkt</w:t>
            </w:r>
            <w:r w:rsidR="00D641A9" w:rsidRPr="003F62D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 w:rsidTr="006D08C8"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3E23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 xml:space="preserve">Trudna </w:t>
            </w:r>
            <w:r w:rsidR="00D641A9" w:rsidRPr="003F62D3">
              <w:rPr>
                <w:rFonts w:cs="Calibri"/>
                <w:sz w:val="20"/>
                <w:szCs w:val="20"/>
              </w:rPr>
              <w:t>sytuacja materialna w rodzinie (</w:t>
            </w:r>
            <w:r w:rsidRPr="003F62D3">
              <w:rPr>
                <w:rFonts w:cs="Calibri"/>
                <w:sz w:val="20"/>
                <w:szCs w:val="20"/>
              </w:rPr>
              <w:t xml:space="preserve"> 10pkt</w:t>
            </w:r>
            <w:r w:rsidR="00D641A9" w:rsidRPr="003F62D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40" w:lineRule="auto"/>
              <w:jc w:val="center"/>
            </w:pPr>
          </w:p>
        </w:tc>
      </w:tr>
      <w:tr w:rsidR="00F658A3" w:rsidRPr="003F62D3" w:rsidTr="006D08C8"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D641A9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 xml:space="preserve">Osoba z niepełnosprawnościami </w:t>
            </w:r>
            <w:r w:rsidR="003E23C8" w:rsidRPr="003F62D3">
              <w:rPr>
                <w:rFonts w:cs="Calibri"/>
                <w:sz w:val="20"/>
                <w:szCs w:val="20"/>
              </w:rPr>
              <w:t xml:space="preserve"> </w:t>
            </w:r>
            <w:r w:rsidRPr="003F62D3">
              <w:rPr>
                <w:rFonts w:cs="Calibri"/>
                <w:sz w:val="20"/>
                <w:szCs w:val="20"/>
              </w:rPr>
              <w:t>(</w:t>
            </w:r>
            <w:r w:rsidR="003E23C8" w:rsidRPr="003F62D3">
              <w:rPr>
                <w:rFonts w:cs="Calibri"/>
                <w:sz w:val="20"/>
                <w:szCs w:val="20"/>
              </w:rPr>
              <w:t>10pkt</w:t>
            </w:r>
            <w:r w:rsidRPr="003F62D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40" w:lineRule="auto"/>
              <w:jc w:val="center"/>
            </w:pPr>
          </w:p>
        </w:tc>
      </w:tr>
      <w:tr w:rsidR="00F658A3" w:rsidRPr="003F62D3" w:rsidTr="00D641A9">
        <w:tc>
          <w:tcPr>
            <w:tcW w:w="908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3E23C8" w:rsidP="00D641A9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- zajęcia wyrównawcze</w:t>
            </w:r>
            <w:r w:rsidR="00607287" w:rsidRPr="003F62D3">
              <w:rPr>
                <w:rFonts w:cs="Calibri"/>
                <w:sz w:val="20"/>
                <w:szCs w:val="20"/>
              </w:rPr>
              <w:t>/koła</w:t>
            </w:r>
            <w:r w:rsidR="00D641A9" w:rsidRPr="003F62D3">
              <w:rPr>
                <w:rFonts w:cs="Calibri"/>
                <w:sz w:val="20"/>
                <w:szCs w:val="20"/>
              </w:rPr>
              <w:t xml:space="preserve"> (wpisujemy punkty za najbardziej przydatną wg rodzica formę wsparcia dostępną w projekcie)</w:t>
            </w:r>
          </w:p>
        </w:tc>
      </w:tr>
      <w:tr w:rsidR="00F658A3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D641A9" w:rsidP="008E539E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 xml:space="preserve">Średnia ocen z </w:t>
            </w:r>
            <w:r w:rsidR="008E539E">
              <w:rPr>
                <w:rFonts w:cs="Calibri"/>
                <w:sz w:val="20"/>
                <w:szCs w:val="20"/>
              </w:rPr>
              <w:t>…………………..</w:t>
            </w:r>
            <w:r w:rsidRPr="003F62D3">
              <w:rPr>
                <w:rFonts w:cs="Calibri"/>
                <w:sz w:val="20"/>
                <w:szCs w:val="20"/>
              </w:rPr>
              <w:t xml:space="preserve">- &lt;3 </w:t>
            </w:r>
            <w:r w:rsidR="003E23C8" w:rsidRPr="003F62D3">
              <w:rPr>
                <w:rFonts w:cs="Calibri"/>
                <w:sz w:val="20"/>
                <w:szCs w:val="20"/>
              </w:rPr>
              <w:t xml:space="preserve"> </w:t>
            </w:r>
            <w:r w:rsidRPr="003F62D3">
              <w:rPr>
                <w:rFonts w:cs="Calibri"/>
                <w:sz w:val="20"/>
                <w:szCs w:val="20"/>
              </w:rPr>
              <w:t>(</w:t>
            </w:r>
            <w:r w:rsidR="003E23C8" w:rsidRPr="003F62D3">
              <w:rPr>
                <w:rFonts w:cs="Calibri"/>
                <w:sz w:val="20"/>
                <w:szCs w:val="20"/>
              </w:rPr>
              <w:t>10pkt</w:t>
            </w:r>
            <w:r w:rsidRPr="003F62D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D641A9" w:rsidP="008E539E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 xml:space="preserve">Średnia ocen z </w:t>
            </w:r>
            <w:r w:rsidR="008E539E">
              <w:rPr>
                <w:rFonts w:cs="Calibri"/>
                <w:sz w:val="20"/>
                <w:szCs w:val="20"/>
              </w:rPr>
              <w:t>………………….</w:t>
            </w:r>
            <w:r w:rsidRPr="003F62D3">
              <w:rPr>
                <w:rFonts w:cs="Calibri"/>
                <w:sz w:val="20"/>
                <w:szCs w:val="20"/>
              </w:rPr>
              <w:t xml:space="preserve">- &lt;3 </w:t>
            </w:r>
            <w:r w:rsidR="003E23C8" w:rsidRPr="003F62D3">
              <w:rPr>
                <w:rFonts w:cs="Calibri"/>
                <w:sz w:val="20"/>
                <w:szCs w:val="20"/>
              </w:rPr>
              <w:t xml:space="preserve"> </w:t>
            </w:r>
            <w:r w:rsidRPr="003F62D3">
              <w:rPr>
                <w:rFonts w:cs="Calibri"/>
                <w:sz w:val="20"/>
                <w:szCs w:val="20"/>
              </w:rPr>
              <w:t>(</w:t>
            </w:r>
            <w:r w:rsidR="003E23C8" w:rsidRPr="003F62D3">
              <w:rPr>
                <w:rFonts w:cs="Calibri"/>
                <w:sz w:val="20"/>
                <w:szCs w:val="20"/>
              </w:rPr>
              <w:t>10pkt</w:t>
            </w:r>
            <w:r w:rsidRPr="003F62D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3E23C8" w:rsidP="008E539E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Ś</w:t>
            </w:r>
            <w:r w:rsidR="00D641A9" w:rsidRPr="003F62D3">
              <w:rPr>
                <w:rFonts w:cs="Calibri"/>
                <w:sz w:val="20"/>
                <w:szCs w:val="20"/>
              </w:rPr>
              <w:t xml:space="preserve">rednia ocen z </w:t>
            </w:r>
            <w:r w:rsidR="008E539E">
              <w:rPr>
                <w:rFonts w:cs="Calibri"/>
                <w:sz w:val="20"/>
                <w:szCs w:val="20"/>
              </w:rPr>
              <w:t>………………</w:t>
            </w:r>
            <w:r w:rsidR="006D08C8">
              <w:rPr>
                <w:rFonts w:cs="Calibri"/>
                <w:sz w:val="20"/>
                <w:szCs w:val="20"/>
              </w:rPr>
              <w:t>.</w:t>
            </w:r>
            <w:r w:rsidR="008E539E">
              <w:rPr>
                <w:rFonts w:cs="Calibri"/>
                <w:sz w:val="20"/>
                <w:szCs w:val="20"/>
              </w:rPr>
              <w:t>...</w:t>
            </w:r>
            <w:r w:rsidR="00D641A9" w:rsidRPr="003F62D3">
              <w:rPr>
                <w:rFonts w:cs="Calibri"/>
                <w:sz w:val="20"/>
                <w:szCs w:val="20"/>
              </w:rPr>
              <w:t>- &lt;3 (</w:t>
            </w:r>
            <w:r w:rsidRPr="003F62D3">
              <w:rPr>
                <w:rFonts w:cs="Calibri"/>
                <w:sz w:val="20"/>
                <w:szCs w:val="20"/>
              </w:rPr>
              <w:t>10pkt</w:t>
            </w:r>
            <w:r w:rsidR="00D641A9" w:rsidRPr="003F62D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</w:pP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E355D3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Poziom rozumienia pojęć matematycznych w kl</w:t>
            </w:r>
            <w:r w:rsidR="006D08C8">
              <w:rPr>
                <w:rFonts w:cs="Calibri"/>
                <w:sz w:val="20"/>
                <w:szCs w:val="20"/>
              </w:rPr>
              <w:t>.</w:t>
            </w:r>
            <w:r w:rsidRPr="003F62D3">
              <w:rPr>
                <w:rFonts w:cs="Calibri"/>
                <w:sz w:val="20"/>
                <w:szCs w:val="20"/>
              </w:rPr>
              <w:t xml:space="preserve"> I-III - najbardziej elementarny 10</w:t>
            </w:r>
            <w:r w:rsidR="006C00E7" w:rsidRPr="003F62D3">
              <w:rPr>
                <w:rFonts w:cs="Calibri"/>
                <w:sz w:val="20"/>
                <w:szCs w:val="20"/>
              </w:rPr>
              <w:t>pkt,</w:t>
            </w:r>
            <w:r w:rsidRPr="003F62D3">
              <w:rPr>
                <w:rFonts w:cs="Calibri"/>
                <w:sz w:val="20"/>
                <w:szCs w:val="20"/>
              </w:rPr>
              <w:t xml:space="preserve"> wyższy 5</w:t>
            </w:r>
            <w:r w:rsidR="006C00E7" w:rsidRPr="003F62D3">
              <w:rPr>
                <w:rFonts w:cs="Calibri"/>
                <w:sz w:val="20"/>
                <w:szCs w:val="20"/>
              </w:rPr>
              <w:t>pkt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6846A4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  <w:r w:rsidRPr="003F62D3">
              <w:rPr>
                <w:rFonts w:cs="Calibri"/>
                <w:sz w:val="20"/>
                <w:szCs w:val="20"/>
              </w:rPr>
              <w:t>Poziom wiedzy z j. angielskiego</w:t>
            </w:r>
            <w:r w:rsidR="006D08C8">
              <w:rPr>
                <w:rFonts w:cs="Calibri"/>
                <w:sz w:val="20"/>
                <w:szCs w:val="20"/>
              </w:rPr>
              <w:t xml:space="preserve"> W KL. I-III</w:t>
            </w:r>
            <w:r w:rsidRPr="003F62D3">
              <w:rPr>
                <w:rFonts w:cs="Calibri"/>
                <w:sz w:val="20"/>
                <w:szCs w:val="20"/>
              </w:rPr>
              <w:t xml:space="preserve"> – elementarny 10pkt</w:t>
            </w:r>
            <w:r w:rsidR="006C00E7" w:rsidRPr="003F62D3">
              <w:rPr>
                <w:rFonts w:cs="Calibri"/>
                <w:sz w:val="20"/>
                <w:szCs w:val="20"/>
              </w:rPr>
              <w:t xml:space="preserve">, </w:t>
            </w:r>
            <w:r w:rsidRPr="003F62D3">
              <w:rPr>
                <w:rFonts w:cs="Calibri"/>
                <w:sz w:val="20"/>
                <w:szCs w:val="20"/>
              </w:rPr>
              <w:t>wyższy 5pkt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6846A4" w:rsidRPr="003F62D3" w:rsidTr="00D641A9">
        <w:tc>
          <w:tcPr>
            <w:tcW w:w="908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- zajęcia rozwijające / koła (wpisujemy punkty za najbardziej przydatną wg rodzica formę wsparcia dostępną w projekcie)</w:t>
            </w:r>
          </w:p>
        </w:tc>
      </w:tr>
      <w:tr w:rsidR="006846A4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D08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 xml:space="preserve">Średnia ocen z </w:t>
            </w:r>
            <w:r w:rsidR="006D08C8">
              <w:rPr>
                <w:rFonts w:cs="Calibri"/>
                <w:sz w:val="20"/>
                <w:szCs w:val="20"/>
              </w:rPr>
              <w:t>………………</w:t>
            </w:r>
            <w:r w:rsidRPr="003F62D3">
              <w:rPr>
                <w:rFonts w:cs="Calibri"/>
                <w:sz w:val="20"/>
                <w:szCs w:val="20"/>
              </w:rPr>
              <w:t>- &gt;4 – 5pkt; &gt;5 – 10pkt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6846A4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D08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 xml:space="preserve">Średnia ocen z </w:t>
            </w:r>
            <w:r w:rsidR="006D08C8">
              <w:rPr>
                <w:rFonts w:cs="Calibri"/>
                <w:sz w:val="20"/>
                <w:szCs w:val="20"/>
              </w:rPr>
              <w:t>……………</w:t>
            </w:r>
            <w:r w:rsidRPr="003F62D3">
              <w:rPr>
                <w:rFonts w:cs="Calibri"/>
                <w:sz w:val="20"/>
                <w:szCs w:val="20"/>
              </w:rPr>
              <w:t xml:space="preserve"> - &gt;4 – 5pkt; &gt;5 – 10pkt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6846A4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D08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 xml:space="preserve">Średnia ocen z </w:t>
            </w:r>
            <w:r w:rsidR="006D08C8">
              <w:rPr>
                <w:rFonts w:cs="Calibri"/>
                <w:sz w:val="20"/>
                <w:szCs w:val="20"/>
              </w:rPr>
              <w:t>…………….</w:t>
            </w:r>
            <w:r w:rsidRPr="003F62D3">
              <w:rPr>
                <w:rFonts w:cs="Calibri"/>
                <w:sz w:val="20"/>
                <w:szCs w:val="20"/>
              </w:rPr>
              <w:t xml:space="preserve"> - &gt;4 – 5pkt; &gt;5 – 10pkt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6846A4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D08C8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  <w:r w:rsidRPr="003F62D3">
              <w:rPr>
                <w:rFonts w:cs="Calibri"/>
                <w:sz w:val="20"/>
                <w:szCs w:val="20"/>
              </w:rPr>
              <w:t xml:space="preserve">Średnia ocen z </w:t>
            </w:r>
            <w:r w:rsidR="006D08C8">
              <w:rPr>
                <w:rFonts w:cs="Calibri"/>
                <w:sz w:val="20"/>
                <w:szCs w:val="20"/>
              </w:rPr>
              <w:t>………………</w:t>
            </w:r>
            <w:r w:rsidRPr="003F62D3">
              <w:rPr>
                <w:rFonts w:cs="Calibri"/>
                <w:sz w:val="20"/>
                <w:szCs w:val="20"/>
              </w:rPr>
              <w:t xml:space="preserve"> - &gt;4 – 5pkt; &gt;5 – 10pkt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6846A4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  <w:r w:rsidRPr="003F62D3">
              <w:rPr>
                <w:rFonts w:cs="Calibri"/>
                <w:sz w:val="20"/>
                <w:szCs w:val="20"/>
              </w:rPr>
              <w:t>Poziom wiedzy z j. angielskiego</w:t>
            </w:r>
            <w:r w:rsidR="006D08C8">
              <w:rPr>
                <w:rFonts w:cs="Calibri"/>
                <w:sz w:val="20"/>
                <w:szCs w:val="20"/>
              </w:rPr>
              <w:t xml:space="preserve"> w kl. I-III</w:t>
            </w:r>
            <w:r w:rsidRPr="003F62D3">
              <w:rPr>
                <w:rFonts w:cs="Calibri"/>
                <w:sz w:val="20"/>
                <w:szCs w:val="20"/>
              </w:rPr>
              <w:t xml:space="preserve"> – wysoki 10pkt</w:t>
            </w:r>
            <w:r w:rsidR="006C00E7" w:rsidRPr="003F62D3">
              <w:rPr>
                <w:rFonts w:cs="Calibri"/>
                <w:sz w:val="20"/>
                <w:szCs w:val="20"/>
              </w:rPr>
              <w:t xml:space="preserve">, </w:t>
            </w:r>
            <w:r w:rsidRPr="003F62D3">
              <w:rPr>
                <w:rFonts w:cs="Calibri"/>
                <w:sz w:val="20"/>
                <w:szCs w:val="20"/>
              </w:rPr>
              <w:t xml:space="preserve"> niższy 5pkt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6846A4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Średnia ocen ze wszystkich przedmiotów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6846A4" w:rsidRPr="003F62D3" w:rsidTr="006D08C8">
        <w:tc>
          <w:tcPr>
            <w:tcW w:w="4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Ocena z zachowania</w:t>
            </w:r>
          </w:p>
        </w:tc>
        <w:tc>
          <w:tcPr>
            <w:tcW w:w="4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A4" w:rsidRPr="003F62D3" w:rsidRDefault="006846A4" w:rsidP="006846A4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</w:tbl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b/>
          <w:bCs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</w:pPr>
      <w:r w:rsidRPr="003F62D3">
        <w:rPr>
          <w:rFonts w:cs="Calibri"/>
          <w:bCs/>
          <w:i/>
          <w:sz w:val="20"/>
          <w:szCs w:val="20"/>
        </w:rPr>
        <w:t>W przypadku zajęć rozwijających kompetencje kluczowe w zakresie nauk matematycznych i ICT preferencje rekrutacyjne zostaną zapewnione dziewczętom wykazującym zainteresowania w tym zakresie(z uwagi na osiąganie słabszych wyników w w/w zakresie)(10pkt)</w:t>
      </w:r>
      <w:r w:rsidR="00607287" w:rsidRPr="003F62D3">
        <w:rPr>
          <w:rFonts w:cs="Calibri"/>
          <w:bCs/>
          <w:i/>
          <w:sz w:val="20"/>
          <w:szCs w:val="20"/>
        </w:rPr>
        <w:t xml:space="preserve">. W przypadku dalszego braku rozstrzygnięcia decydować </w:t>
      </w:r>
      <w:r w:rsidR="00607287" w:rsidRPr="003F62D3">
        <w:rPr>
          <w:rFonts w:cs="Calibri"/>
          <w:bCs/>
          <w:i/>
          <w:sz w:val="20"/>
          <w:szCs w:val="20"/>
        </w:rPr>
        <w:lastRenderedPageBreak/>
        <w:t>będzie średnia ocen ze wszystkich przedmiotów. (Na zajęcia wyrównawcze pierwszeństwo będą mieli uczniowie z naj</w:t>
      </w:r>
      <w:r w:rsidR="006D08C8">
        <w:rPr>
          <w:rFonts w:cs="Calibri"/>
          <w:bCs/>
          <w:i/>
          <w:sz w:val="20"/>
          <w:szCs w:val="20"/>
        </w:rPr>
        <w:t xml:space="preserve">niższą </w:t>
      </w:r>
      <w:r w:rsidR="00607287" w:rsidRPr="003F62D3">
        <w:rPr>
          <w:rFonts w:cs="Calibri"/>
          <w:bCs/>
          <w:i/>
          <w:sz w:val="20"/>
          <w:szCs w:val="20"/>
        </w:rPr>
        <w:t>średnią, zaś na zajęcia rozwijające z naj</w:t>
      </w:r>
      <w:r w:rsidR="006D08C8">
        <w:rPr>
          <w:rFonts w:cs="Calibri"/>
          <w:bCs/>
          <w:i/>
          <w:sz w:val="20"/>
          <w:szCs w:val="20"/>
        </w:rPr>
        <w:t xml:space="preserve">wyższą </w:t>
      </w:r>
      <w:r w:rsidR="00607287" w:rsidRPr="003F62D3">
        <w:rPr>
          <w:rFonts w:cs="Calibri"/>
          <w:bCs/>
          <w:i/>
          <w:sz w:val="20"/>
          <w:szCs w:val="20"/>
        </w:rPr>
        <w:t>średnią).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b/>
          <w:bCs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</w:pPr>
      <w:r w:rsidRPr="003F62D3">
        <w:rPr>
          <w:rFonts w:cs="Calibri"/>
          <w:b/>
          <w:bCs/>
          <w:sz w:val="20"/>
          <w:szCs w:val="20"/>
        </w:rPr>
        <w:t>SUMA PUNKTÓW: ……………………….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b/>
          <w:bCs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</w:pPr>
      <w:r w:rsidRPr="003F62D3">
        <w:rPr>
          <w:rFonts w:cs="Calibri"/>
          <w:b/>
          <w:bCs/>
          <w:color w:val="000000"/>
          <w:sz w:val="20"/>
          <w:szCs w:val="20"/>
        </w:rPr>
        <w:t>Pro</w:t>
      </w:r>
      <w:r w:rsidR="006C00E7" w:rsidRPr="003F62D3">
        <w:rPr>
          <w:rFonts w:cs="Calibri"/>
          <w:b/>
          <w:bCs/>
          <w:color w:val="000000"/>
          <w:sz w:val="20"/>
          <w:szCs w:val="20"/>
        </w:rPr>
        <w:t xml:space="preserve">ponowane formy wsparcia </w:t>
      </w:r>
      <w:r w:rsidRPr="003F62D3">
        <w:rPr>
          <w:rFonts w:cs="Calibri"/>
          <w:b/>
          <w:bCs/>
          <w:color w:val="000000"/>
          <w:sz w:val="20"/>
          <w:szCs w:val="20"/>
        </w:rPr>
        <w:t xml:space="preserve"> w projekcie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</w:pPr>
    </w:p>
    <w:tbl>
      <w:tblPr>
        <w:tblW w:w="90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580"/>
        <w:gridCol w:w="4807"/>
      </w:tblGrid>
      <w:tr w:rsidR="00F658A3" w:rsidRPr="003F62D3">
        <w:tc>
          <w:tcPr>
            <w:tcW w:w="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Kategoria*</w:t>
            </w:r>
          </w:p>
        </w:tc>
        <w:tc>
          <w:tcPr>
            <w:tcW w:w="4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Proponowana forma wsparcia dostępna   w ramach Projektu</w:t>
            </w:r>
          </w:p>
        </w:tc>
      </w:tr>
      <w:tr w:rsidR="00F658A3" w:rsidRPr="003F62D3"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3E23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4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3E23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4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3E23C8">
            <w:pPr>
              <w:pStyle w:val="TableContents"/>
              <w:spacing w:after="0" w:line="200" w:lineRule="atLeast"/>
            </w:pPr>
            <w:r w:rsidRPr="003F62D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5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4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</w:tbl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F658A3" w:rsidRPr="00B10A02" w:rsidRDefault="003E23C8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color w:val="000000"/>
          <w:sz w:val="20"/>
          <w:szCs w:val="20"/>
        </w:rPr>
      </w:pPr>
      <w:r w:rsidRPr="003F62D3">
        <w:rPr>
          <w:rFonts w:cs="Calibri"/>
          <w:color w:val="000000"/>
          <w:sz w:val="20"/>
          <w:szCs w:val="20"/>
        </w:rPr>
        <w:t xml:space="preserve">* Należy wpisać właściwą kategorię </w:t>
      </w:r>
      <w:r w:rsidR="00FC00C3">
        <w:rPr>
          <w:rFonts w:cs="Calibri"/>
          <w:color w:val="000000"/>
          <w:sz w:val="20"/>
          <w:szCs w:val="20"/>
        </w:rPr>
        <w:t>zajęć</w:t>
      </w:r>
      <w:r w:rsidR="00B10A02">
        <w:t xml:space="preserve"> </w:t>
      </w:r>
      <w:r w:rsidR="00B10A02" w:rsidRPr="00B10A02">
        <w:rPr>
          <w:sz w:val="20"/>
          <w:szCs w:val="20"/>
        </w:rPr>
        <w:t xml:space="preserve">(zajęcia dla uczniów / </w:t>
      </w:r>
      <w:r w:rsidR="00B10A02" w:rsidRPr="00B10A02">
        <w:rPr>
          <w:rFonts w:cs="Calibri"/>
          <w:color w:val="000000"/>
          <w:sz w:val="20"/>
          <w:szCs w:val="20"/>
        </w:rPr>
        <w:t>szkolenia</w:t>
      </w:r>
      <w:r w:rsidRPr="00B10A02">
        <w:rPr>
          <w:rFonts w:cs="Calibri"/>
          <w:color w:val="000000"/>
          <w:sz w:val="20"/>
          <w:szCs w:val="20"/>
        </w:rPr>
        <w:t xml:space="preserve"> dla nauczycieli </w:t>
      </w:r>
      <w:r w:rsidR="00B10A02" w:rsidRPr="00B10A02">
        <w:rPr>
          <w:rFonts w:cs="Calibri"/>
          <w:color w:val="000000"/>
          <w:sz w:val="20"/>
          <w:szCs w:val="20"/>
        </w:rPr>
        <w:t xml:space="preserve">) </w:t>
      </w:r>
      <w:r w:rsidRPr="00B10A02">
        <w:rPr>
          <w:rFonts w:cs="Calibri"/>
          <w:color w:val="000000"/>
          <w:sz w:val="20"/>
          <w:szCs w:val="20"/>
        </w:rPr>
        <w:t>oraz formę wsparcia</w:t>
      </w:r>
      <w:r w:rsidR="00B10A02" w:rsidRPr="00B10A02">
        <w:rPr>
          <w:rFonts w:cs="Calibri"/>
          <w:color w:val="000000"/>
          <w:sz w:val="20"/>
          <w:szCs w:val="20"/>
        </w:rPr>
        <w:t xml:space="preserve"> np. zajęcia dydaktyczno-wyrównawcze MATEMATYKA,</w:t>
      </w:r>
      <w:r w:rsidR="00B10A02">
        <w:rPr>
          <w:rFonts w:cs="Calibri"/>
          <w:color w:val="000000"/>
          <w:sz w:val="20"/>
          <w:szCs w:val="20"/>
        </w:rPr>
        <w:t xml:space="preserve"> konkretne szkolenie dla nauczycieli itp.</w:t>
      </w:r>
      <w:r w:rsidRPr="00B10A02">
        <w:rPr>
          <w:rFonts w:cs="Calibri"/>
          <w:color w:val="000000"/>
          <w:sz w:val="20"/>
          <w:szCs w:val="20"/>
        </w:rPr>
        <w:t xml:space="preserve"> </w:t>
      </w:r>
    </w:p>
    <w:p w:rsidR="00FC00C3" w:rsidRPr="00FC00C3" w:rsidRDefault="00FC00C3">
      <w:pPr>
        <w:pStyle w:val="Standard"/>
        <w:tabs>
          <w:tab w:val="left" w:pos="333"/>
        </w:tabs>
        <w:spacing w:after="0" w:line="200" w:lineRule="atLeast"/>
        <w:jc w:val="both"/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/>
          <w:bCs/>
          <w:color w:val="000000"/>
          <w:sz w:val="20"/>
          <w:szCs w:val="20"/>
        </w:rPr>
        <w:t>Dodatkowe wskazania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08C8">
        <w:rPr>
          <w:rFonts w:cs="Calibri"/>
          <w:color w:val="000000"/>
          <w:sz w:val="20"/>
          <w:szCs w:val="20"/>
        </w:rPr>
        <w:t>................................................</w:t>
      </w:r>
      <w:r w:rsidRPr="003F62D3">
        <w:rPr>
          <w:rFonts w:cs="Calibri"/>
          <w:color w:val="000000"/>
          <w:sz w:val="20"/>
          <w:szCs w:val="20"/>
        </w:rPr>
        <w:t>......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F658A3" w:rsidRPr="00FF5D2D" w:rsidRDefault="003E23C8" w:rsidP="00FF5D2D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  <w:t>.................</w:t>
      </w:r>
      <w:r w:rsidR="006D08C8">
        <w:rPr>
          <w:rFonts w:cs="Calibri"/>
          <w:i/>
          <w:iCs/>
          <w:color w:val="000000"/>
          <w:sz w:val="20"/>
          <w:szCs w:val="20"/>
        </w:rPr>
        <w:t>..........................</w:t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  <w:t>podpis Przewodniczącego</w:t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F658A3" w:rsidRPr="003F62D3" w:rsidRDefault="006D08C8" w:rsidP="006D08C8">
      <w:pPr>
        <w:pStyle w:val="Standard"/>
        <w:tabs>
          <w:tab w:val="left" w:pos="5190"/>
        </w:tabs>
        <w:spacing w:after="0" w:line="200" w:lineRule="atLeast"/>
      </w:pPr>
      <w:r>
        <w:rPr>
          <w:rFonts w:cs="Calibri"/>
          <w:sz w:val="20"/>
          <w:szCs w:val="20"/>
        </w:rPr>
        <w:t>………………………………………………..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</w:t>
      </w:r>
      <w:r w:rsidR="003E23C8" w:rsidRPr="003F62D3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………………….</w:t>
      </w:r>
      <w:r w:rsidR="003E23C8" w:rsidRPr="003F62D3">
        <w:rPr>
          <w:rFonts w:cs="Calibri"/>
          <w:sz w:val="20"/>
          <w:szCs w:val="20"/>
        </w:rPr>
        <w:t>…………………………………</w:t>
      </w:r>
    </w:p>
    <w:p w:rsidR="00F658A3" w:rsidRPr="003F62D3" w:rsidRDefault="003E23C8">
      <w:pPr>
        <w:pStyle w:val="Standard"/>
        <w:spacing w:after="0" w:line="200" w:lineRule="atLeast"/>
        <w:jc w:val="both"/>
      </w:pPr>
      <w:r w:rsidRPr="003F62D3">
        <w:rPr>
          <w:rFonts w:cs="Calibri"/>
          <w:i/>
          <w:iCs/>
          <w:sz w:val="20"/>
          <w:szCs w:val="20"/>
        </w:rPr>
        <w:t>(miejscowo</w:t>
      </w:r>
      <w:r w:rsidRPr="003F62D3">
        <w:rPr>
          <w:rFonts w:eastAsia="TimesNewRoman" w:cs="Calibri"/>
          <w:sz w:val="20"/>
          <w:szCs w:val="20"/>
        </w:rPr>
        <w:t>ść</w:t>
      </w:r>
      <w:r w:rsidRPr="003F62D3">
        <w:rPr>
          <w:rFonts w:cs="Calibri"/>
          <w:i/>
          <w:iCs/>
          <w:sz w:val="20"/>
          <w:szCs w:val="20"/>
        </w:rPr>
        <w:t xml:space="preserve"> i data)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    </w:t>
      </w:r>
      <w:r w:rsidRPr="003F62D3">
        <w:rPr>
          <w:rFonts w:cs="Calibri"/>
          <w:i/>
          <w:iCs/>
          <w:sz w:val="20"/>
          <w:szCs w:val="20"/>
        </w:rPr>
        <w:tab/>
        <w:t xml:space="preserve">  </w:t>
      </w:r>
      <w:r w:rsidR="006D08C8">
        <w:rPr>
          <w:rFonts w:cs="Calibri"/>
          <w:i/>
          <w:iCs/>
          <w:sz w:val="20"/>
          <w:szCs w:val="20"/>
        </w:rPr>
        <w:t xml:space="preserve">                                </w:t>
      </w:r>
      <w:r w:rsidRPr="003F62D3">
        <w:rPr>
          <w:rFonts w:cs="Calibri"/>
          <w:i/>
          <w:iCs/>
          <w:sz w:val="20"/>
          <w:szCs w:val="20"/>
        </w:rPr>
        <w:t>(czytelny podpis kandydata)</w:t>
      </w:r>
    </w:p>
    <w:p w:rsidR="00F658A3" w:rsidRPr="003F62D3" w:rsidRDefault="00F658A3">
      <w:pPr>
        <w:pStyle w:val="Standard"/>
        <w:spacing w:after="0" w:line="200" w:lineRule="atLeast"/>
        <w:jc w:val="both"/>
        <w:rPr>
          <w:rFonts w:cs="Calibri"/>
          <w:i/>
          <w:iCs/>
          <w:sz w:val="20"/>
          <w:szCs w:val="20"/>
        </w:rPr>
      </w:pPr>
    </w:p>
    <w:p w:rsidR="00F658A3" w:rsidRPr="003F62D3" w:rsidRDefault="003E23C8">
      <w:pPr>
        <w:pStyle w:val="Standard"/>
        <w:spacing w:after="0" w:line="200" w:lineRule="atLeast"/>
        <w:ind w:left="1416"/>
        <w:jc w:val="both"/>
      </w:pP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             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                                                           …………………………………………</w:t>
      </w:r>
      <w:r w:rsidR="006D08C8">
        <w:rPr>
          <w:rFonts w:cs="Calibri"/>
          <w:i/>
          <w:iCs/>
          <w:sz w:val="20"/>
          <w:szCs w:val="20"/>
        </w:rPr>
        <w:t>……..</w:t>
      </w:r>
      <w:r w:rsidRPr="003F62D3">
        <w:rPr>
          <w:rFonts w:cs="Calibri"/>
          <w:i/>
          <w:iCs/>
          <w:sz w:val="20"/>
          <w:szCs w:val="20"/>
        </w:rPr>
        <w:t>………………</w:t>
      </w:r>
    </w:p>
    <w:p w:rsidR="00F658A3" w:rsidRPr="003F62D3" w:rsidRDefault="00FF6AE2">
      <w:pPr>
        <w:pStyle w:val="Standard"/>
        <w:spacing w:after="0" w:line="200" w:lineRule="atLeast"/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</w:t>
      </w:r>
      <w:r w:rsidR="006D08C8">
        <w:rPr>
          <w:rFonts w:cs="Calibri"/>
          <w:sz w:val="20"/>
          <w:szCs w:val="20"/>
        </w:rPr>
        <w:t xml:space="preserve">   </w:t>
      </w:r>
      <w:r w:rsidR="003E23C8" w:rsidRPr="003F62D3">
        <w:rPr>
          <w:rFonts w:cs="Calibri"/>
          <w:i/>
          <w:sz w:val="20"/>
          <w:szCs w:val="20"/>
        </w:rPr>
        <w:t xml:space="preserve">(czytelny podpis </w:t>
      </w:r>
      <w:r>
        <w:rPr>
          <w:rFonts w:cs="Calibri"/>
          <w:i/>
          <w:sz w:val="20"/>
          <w:szCs w:val="20"/>
        </w:rPr>
        <w:t xml:space="preserve">rodzica lub </w:t>
      </w:r>
      <w:r w:rsidR="003E23C8" w:rsidRPr="003F62D3">
        <w:rPr>
          <w:rFonts w:cs="Calibri"/>
          <w:i/>
          <w:sz w:val="20"/>
          <w:szCs w:val="20"/>
        </w:rPr>
        <w:t>opiekuna prawnego)</w:t>
      </w:r>
      <w:r w:rsidR="003E23C8" w:rsidRPr="003F62D3">
        <w:rPr>
          <w:rFonts w:cs="Calibri"/>
          <w:b/>
          <w:i/>
          <w:sz w:val="20"/>
          <w:szCs w:val="20"/>
        </w:rPr>
        <w:t>*</w:t>
      </w:r>
    </w:p>
    <w:p w:rsidR="006D08C8" w:rsidRDefault="006D08C8">
      <w:pPr>
        <w:pStyle w:val="Standard"/>
        <w:spacing w:after="0" w:line="200" w:lineRule="atLeast"/>
        <w:rPr>
          <w:rFonts w:cs="Calibri"/>
          <w:b/>
          <w:sz w:val="20"/>
          <w:szCs w:val="20"/>
        </w:rPr>
      </w:pPr>
    </w:p>
    <w:p w:rsidR="006D08C8" w:rsidRDefault="006D08C8">
      <w:pPr>
        <w:pStyle w:val="Standard"/>
        <w:spacing w:after="0" w:line="200" w:lineRule="atLeast"/>
        <w:rPr>
          <w:rFonts w:cs="Calibri"/>
          <w:b/>
          <w:sz w:val="20"/>
          <w:szCs w:val="20"/>
        </w:rPr>
      </w:pPr>
    </w:p>
    <w:p w:rsidR="006D08C8" w:rsidRDefault="006D08C8">
      <w:pPr>
        <w:pStyle w:val="Standard"/>
        <w:spacing w:after="0" w:line="200" w:lineRule="atLeast"/>
        <w:rPr>
          <w:rFonts w:cs="Calibri"/>
          <w:b/>
          <w:sz w:val="20"/>
          <w:szCs w:val="20"/>
        </w:rPr>
      </w:pPr>
    </w:p>
    <w:p w:rsidR="006D08C8" w:rsidRDefault="006D08C8">
      <w:pPr>
        <w:pStyle w:val="Standard"/>
        <w:spacing w:after="0" w:line="200" w:lineRule="atLeast"/>
        <w:rPr>
          <w:rFonts w:cs="Calibri"/>
          <w:b/>
          <w:sz w:val="20"/>
          <w:szCs w:val="20"/>
        </w:rPr>
      </w:pPr>
    </w:p>
    <w:p w:rsidR="00F658A3" w:rsidRPr="003F62D3" w:rsidRDefault="003E23C8">
      <w:pPr>
        <w:pStyle w:val="Standard"/>
        <w:spacing w:after="0" w:line="200" w:lineRule="atLeast"/>
      </w:pPr>
      <w:r w:rsidRPr="003F62D3">
        <w:rPr>
          <w:rFonts w:cs="Calibri"/>
          <w:b/>
          <w:sz w:val="20"/>
          <w:szCs w:val="20"/>
        </w:rPr>
        <w:t xml:space="preserve">          </w:t>
      </w:r>
    </w:p>
    <w:p w:rsidR="00626D76" w:rsidRPr="006D08C8" w:rsidRDefault="003E23C8" w:rsidP="006D08C8">
      <w:pPr>
        <w:pStyle w:val="Standard"/>
        <w:spacing w:after="0" w:line="200" w:lineRule="atLeast"/>
      </w:pPr>
      <w:r w:rsidRPr="003F62D3">
        <w:rPr>
          <w:rFonts w:cs="Calibri"/>
          <w:b/>
          <w:sz w:val="20"/>
          <w:szCs w:val="20"/>
        </w:rPr>
        <w:t xml:space="preserve"> *wymagany w przypadku, gdy kandydat jest osobą niepełnoletnią.</w:t>
      </w:r>
    </w:p>
    <w:p w:rsidR="00F658A3" w:rsidRDefault="00F658A3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130095" w:rsidRDefault="00130095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130095" w:rsidRDefault="00130095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130095" w:rsidRDefault="00130095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943BA7" w:rsidRDefault="00943BA7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943BA7" w:rsidRPr="003F62D3" w:rsidRDefault="00943BA7">
      <w:pPr>
        <w:pStyle w:val="Standard"/>
        <w:tabs>
          <w:tab w:val="left" w:pos="333"/>
        </w:tabs>
        <w:spacing w:after="0" w:line="200" w:lineRule="atLeast"/>
        <w:rPr>
          <w:rFonts w:cs="Calibri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  <w:t>Załącznik nr 5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i/>
          <w:iCs/>
          <w:color w:val="000000"/>
          <w:sz w:val="20"/>
          <w:szCs w:val="20"/>
        </w:rPr>
        <w:t xml:space="preserve"> </w:t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sz w:val="20"/>
          <w:szCs w:val="20"/>
        </w:rPr>
        <w:t>do Regulaminu</w:t>
      </w:r>
      <w:r w:rsidRPr="003F62D3">
        <w:rPr>
          <w:rFonts w:cs="Calibri"/>
          <w:b/>
          <w:bCs/>
          <w:i/>
          <w:sz w:val="20"/>
          <w:szCs w:val="20"/>
        </w:rPr>
        <w:t xml:space="preserve"> </w:t>
      </w:r>
      <w:r w:rsidRPr="003F62D3">
        <w:rPr>
          <w:rFonts w:cs="Calibri"/>
          <w:bCs/>
          <w:i/>
          <w:sz w:val="20"/>
          <w:szCs w:val="20"/>
        </w:rPr>
        <w:t>rekrutacji i uczestnictwa w projekcie</w:t>
      </w:r>
    </w:p>
    <w:p w:rsidR="00F658A3" w:rsidRPr="003F62D3" w:rsidRDefault="00F658A3">
      <w:pPr>
        <w:pStyle w:val="Standard"/>
        <w:tabs>
          <w:tab w:val="left" w:pos="683"/>
        </w:tabs>
        <w:spacing w:after="0" w:line="200" w:lineRule="atLeast"/>
        <w:ind w:left="350" w:hanging="350"/>
        <w:jc w:val="right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center"/>
      </w:pPr>
      <w:r w:rsidRPr="003F62D3">
        <w:rPr>
          <w:rFonts w:cs="Calibri"/>
          <w:b/>
          <w:bCs/>
          <w:color w:val="000000"/>
          <w:sz w:val="20"/>
          <w:szCs w:val="20"/>
        </w:rPr>
        <w:t>ZAŚWIADCZENIE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color w:val="000000"/>
          <w:sz w:val="20"/>
          <w:szCs w:val="20"/>
        </w:rPr>
        <w:t>Dyrektor ........................................................................................................</w:t>
      </w:r>
      <w:r w:rsidR="00B10A02">
        <w:rPr>
          <w:rFonts w:cs="Calibri"/>
          <w:color w:val="000000"/>
          <w:sz w:val="20"/>
          <w:szCs w:val="20"/>
        </w:rPr>
        <w:t>.............................</w:t>
      </w:r>
      <w:r w:rsidRPr="003F62D3">
        <w:rPr>
          <w:rFonts w:cs="Calibri"/>
          <w:color w:val="000000"/>
          <w:sz w:val="20"/>
          <w:szCs w:val="20"/>
        </w:rPr>
        <w:t>.........</w:t>
      </w:r>
      <w:r w:rsidR="00B10A02">
        <w:rPr>
          <w:rFonts w:cs="Calibri"/>
          <w:color w:val="000000"/>
          <w:sz w:val="20"/>
          <w:szCs w:val="20"/>
        </w:rPr>
        <w:t>.....</w:t>
      </w:r>
      <w:r w:rsidRPr="003F62D3">
        <w:rPr>
          <w:rFonts w:cs="Calibri"/>
          <w:color w:val="000000"/>
          <w:sz w:val="20"/>
          <w:szCs w:val="20"/>
        </w:rPr>
        <w:t>..........................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color w:val="000000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B10A02">
        <w:rPr>
          <w:rFonts w:cs="Calibri"/>
          <w:color w:val="000000"/>
          <w:sz w:val="20"/>
          <w:szCs w:val="20"/>
        </w:rPr>
        <w:t>...............</w:t>
      </w:r>
      <w:r w:rsidRPr="003F62D3">
        <w:rPr>
          <w:rFonts w:cs="Calibri"/>
          <w:color w:val="000000"/>
          <w:sz w:val="20"/>
          <w:szCs w:val="20"/>
        </w:rPr>
        <w:t>.......</w:t>
      </w:r>
      <w:r w:rsidR="00B10A02">
        <w:rPr>
          <w:rFonts w:cs="Calibri"/>
          <w:color w:val="000000"/>
          <w:sz w:val="20"/>
          <w:szCs w:val="20"/>
        </w:rPr>
        <w:t>....</w:t>
      </w:r>
      <w:r w:rsidRPr="003F62D3">
        <w:rPr>
          <w:rFonts w:cs="Calibri"/>
          <w:color w:val="000000"/>
          <w:sz w:val="20"/>
          <w:szCs w:val="20"/>
        </w:rPr>
        <w:t>.................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center"/>
      </w:pPr>
      <w:r w:rsidRPr="003F62D3">
        <w:rPr>
          <w:rFonts w:cs="Calibri"/>
          <w:color w:val="000000"/>
          <w:sz w:val="20"/>
          <w:szCs w:val="20"/>
        </w:rPr>
        <w:t>(pełna nazwa i adres szkoły)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center"/>
        <w:rPr>
          <w:rFonts w:cs="Calibri"/>
          <w:color w:val="000000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color w:val="000000"/>
          <w:sz w:val="20"/>
          <w:szCs w:val="20"/>
        </w:rPr>
        <w:t>zaświadcza, że niżej wymienione osoby są uczniami/pracownikami niniejszej szkoły.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color w:val="000000"/>
          <w:sz w:val="20"/>
          <w:szCs w:val="20"/>
        </w:rPr>
      </w:pPr>
    </w:p>
    <w:tbl>
      <w:tblPr>
        <w:tblW w:w="90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791"/>
        <w:gridCol w:w="1712"/>
        <w:gridCol w:w="1712"/>
        <w:gridCol w:w="2240"/>
      </w:tblGrid>
      <w:tr w:rsidR="00F658A3" w:rsidRPr="003F62D3"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Typ szkoły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8A3" w:rsidRPr="003F62D3" w:rsidRDefault="003E23C8">
            <w:pPr>
              <w:pStyle w:val="TableContents"/>
              <w:spacing w:after="0" w:line="200" w:lineRule="atLeast"/>
              <w:jc w:val="center"/>
            </w:pPr>
            <w:r w:rsidRPr="003F62D3">
              <w:rPr>
                <w:rFonts w:cs="Calibri"/>
                <w:b/>
                <w:bCs/>
                <w:sz w:val="20"/>
                <w:szCs w:val="20"/>
              </w:rPr>
              <w:t>Klasa</w:t>
            </w:r>
            <w:r w:rsidR="00FF6AE2">
              <w:rPr>
                <w:rFonts w:cs="Calibri"/>
                <w:b/>
                <w:bCs/>
                <w:sz w:val="20"/>
                <w:szCs w:val="20"/>
              </w:rPr>
              <w:t>/stanowisko</w:t>
            </w: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  <w:tr w:rsidR="00F658A3" w:rsidRPr="003F62D3">
        <w:tc>
          <w:tcPr>
            <w:tcW w:w="6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8A3" w:rsidRPr="003F62D3" w:rsidRDefault="00F658A3">
            <w:pPr>
              <w:pStyle w:val="TableContents"/>
              <w:spacing w:after="0" w:line="200" w:lineRule="atLeast"/>
              <w:rPr>
                <w:rFonts w:cs="Calibri"/>
                <w:sz w:val="20"/>
                <w:szCs w:val="20"/>
              </w:rPr>
            </w:pPr>
          </w:p>
        </w:tc>
      </w:tr>
    </w:tbl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center"/>
      </w:pPr>
      <w:r w:rsidRPr="003F62D3">
        <w:rPr>
          <w:rFonts w:cs="Calibri"/>
          <w:i/>
          <w:iCs/>
          <w:color w:val="000000"/>
          <w:sz w:val="20"/>
          <w:szCs w:val="20"/>
        </w:rPr>
        <w:t>.........................................................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center"/>
      </w:pPr>
      <w:r w:rsidRPr="003F62D3">
        <w:rPr>
          <w:rFonts w:cs="Calibri"/>
          <w:color w:val="000000"/>
          <w:sz w:val="20"/>
          <w:szCs w:val="20"/>
        </w:rPr>
        <w:t>data i podpis dyrektora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center"/>
      </w:pPr>
      <w:r w:rsidRPr="003F62D3">
        <w:rPr>
          <w:rFonts w:cs="Calibri"/>
          <w:color w:val="000000"/>
          <w:sz w:val="20"/>
          <w:szCs w:val="20"/>
        </w:rPr>
        <w:t>lub osoby upoważnionej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626D76" w:rsidRDefault="00626D76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626D76" w:rsidRDefault="00626D76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626D76" w:rsidRDefault="00626D76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626D76" w:rsidRDefault="00626D76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626D76" w:rsidRPr="003F62D3" w:rsidRDefault="00626D76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ab/>
        <w:t xml:space="preserve">          Załącznik nr 6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  <w:t xml:space="preserve">     d</w:t>
      </w:r>
      <w:r w:rsidRPr="003F62D3">
        <w:rPr>
          <w:rFonts w:cs="Calibri"/>
          <w:i/>
          <w:sz w:val="20"/>
          <w:szCs w:val="20"/>
        </w:rPr>
        <w:t>o Regulaminu</w:t>
      </w:r>
      <w:r w:rsidRPr="003F62D3">
        <w:rPr>
          <w:rFonts w:cs="Calibri"/>
          <w:b/>
          <w:bCs/>
          <w:i/>
          <w:sz w:val="20"/>
          <w:szCs w:val="20"/>
        </w:rPr>
        <w:t xml:space="preserve"> </w:t>
      </w:r>
      <w:r w:rsidRPr="003F62D3">
        <w:rPr>
          <w:rFonts w:cs="Calibri"/>
          <w:bCs/>
          <w:i/>
          <w:sz w:val="20"/>
          <w:szCs w:val="20"/>
        </w:rPr>
        <w:t>rekrutacji i uczestnictwa w projekcie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i/>
          <w:iCs/>
          <w:color w:val="000000"/>
          <w:sz w:val="20"/>
          <w:szCs w:val="20"/>
        </w:rPr>
        <w:t>.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center"/>
      </w:pPr>
      <w:r w:rsidRPr="003F62D3">
        <w:rPr>
          <w:rFonts w:cs="Calibri"/>
          <w:b/>
          <w:bCs/>
          <w:color w:val="000000"/>
          <w:sz w:val="20"/>
          <w:szCs w:val="20"/>
        </w:rPr>
        <w:t>KRYTERIA REKRUTACJI UCZESTNIKÓW DO PROJEKTU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center"/>
      </w:pPr>
      <w:r w:rsidRPr="003F62D3">
        <w:rPr>
          <w:rFonts w:cs="Calibri"/>
          <w:b/>
          <w:bCs/>
          <w:color w:val="000000"/>
          <w:sz w:val="20"/>
          <w:szCs w:val="20"/>
        </w:rPr>
        <w:t>„</w:t>
      </w:r>
      <w:r w:rsidR="006D08C8">
        <w:rPr>
          <w:rFonts w:cs="Calibri"/>
          <w:b/>
          <w:bCs/>
          <w:color w:val="000000"/>
          <w:sz w:val="20"/>
          <w:szCs w:val="20"/>
        </w:rPr>
        <w:t>LEPSZY START</w:t>
      </w:r>
      <w:r w:rsidRPr="003F62D3">
        <w:rPr>
          <w:rFonts w:cs="Calibri"/>
          <w:b/>
          <w:bCs/>
          <w:color w:val="000000"/>
          <w:sz w:val="20"/>
          <w:szCs w:val="20"/>
        </w:rPr>
        <w:t>”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/>
          <w:bCs/>
          <w:color w:val="000000"/>
          <w:sz w:val="20"/>
          <w:szCs w:val="20"/>
        </w:rPr>
        <w:t>TRYB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1.Zgłoszenie osobiste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2.Wypełnienie formularza zgłoszeniowego</w:t>
      </w:r>
    </w:p>
    <w:p w:rsidR="00F658A3" w:rsidRPr="003F62D3" w:rsidRDefault="006D08C8" w:rsidP="006D08C8">
      <w:pPr>
        <w:pStyle w:val="Standard"/>
        <w:tabs>
          <w:tab w:val="left" w:pos="333"/>
        </w:tabs>
        <w:spacing w:after="0" w:line="200" w:lineRule="atLeast"/>
        <w:jc w:val="both"/>
      </w:pPr>
      <w:r>
        <w:rPr>
          <w:rFonts w:cs="Calibri"/>
          <w:bCs/>
          <w:color w:val="000000"/>
          <w:sz w:val="20"/>
          <w:szCs w:val="20"/>
        </w:rPr>
        <w:t>3.</w:t>
      </w:r>
      <w:r w:rsidR="003E23C8" w:rsidRPr="003F62D3">
        <w:rPr>
          <w:rFonts w:cs="Calibri"/>
          <w:bCs/>
          <w:color w:val="000000"/>
          <w:sz w:val="20"/>
          <w:szCs w:val="20"/>
        </w:rPr>
        <w:t>Weryfikacja danych osobowych oraz oświadczeń</w:t>
      </w:r>
    </w:p>
    <w:p w:rsidR="00F658A3" w:rsidRPr="003F62D3" w:rsidRDefault="00F658A3" w:rsidP="006D08C8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/>
          <w:bCs/>
          <w:color w:val="000000"/>
          <w:sz w:val="20"/>
          <w:szCs w:val="20"/>
        </w:rPr>
        <w:t>KRYTERIA FORMALNE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- status U/n-la szkoły objętej projektem;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- zgłoszenie uczestnictwa w danym typie wsparcia;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- dostarczenie podpisanych wypełnionych formularzy rekrutacyjnych i innych dokumentów potwierdzających spełnienie kryteriów preferencyjnych (jeśli dotyczy)</w:t>
      </w:r>
    </w:p>
    <w:p w:rsidR="00F658A3" w:rsidRPr="003F62D3" w:rsidRDefault="00F658A3" w:rsidP="006D08C8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/>
          <w:bCs/>
          <w:color w:val="000000"/>
          <w:sz w:val="20"/>
          <w:szCs w:val="20"/>
        </w:rPr>
        <w:t>UCZNIOWIE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Preferencje: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- status ucznia zagrożonego przedwczesnym wypadnięciem z systemu szkolnictwa–20pkt</w:t>
      </w:r>
      <w:r w:rsidR="00607287" w:rsidRPr="003F62D3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[źródło: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opinia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pedagoga],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-trudna sytuacja materialna w rodzinie–10pkt</w:t>
      </w:r>
      <w:r w:rsidR="00607287" w:rsidRPr="003F62D3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[źródło: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dokument potwierdzający korzystanie z pomocy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finansowej(zapomogi, inne)],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 xml:space="preserve">- niepełnosprawni-10pkt </w:t>
      </w:r>
      <w:r w:rsidR="00607287" w:rsidRPr="003F62D3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[źródło: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orzeczenie].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Zaj.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wyrównawcze: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- uczniowie o niskich wynikach w nauce z danego przedmiotu(&lt;3-10pkt) [źródło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:dziennik ocen]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Zaj.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rozwijające/koła: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- uczniowie o wysokich wynikach w nauce z danego przedmiotu(&gt;4-5pkt; &gt;5-10pkt) [źródło: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dziennik ocen]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W przypadku zbyt dużej ilości chętnych II kryterium będzie (odpowiednio) niższa/wyższa średnia ocen z wszystkich przedmiotów</w:t>
      </w:r>
      <w:r w:rsidR="00607287" w:rsidRPr="003F62D3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[źródło: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lista rankingowa średniej ocen,</w:t>
      </w:r>
      <w:r w:rsidR="00607287" w:rsidRPr="003F62D3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dziennik ocen] W przypadku takiej samej liczby punków i takiej samej średniej o kolejności na liście w rankingowej będzie decydować ocena z zachowania [źródło: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lista rankingowa ocen z zachowania,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dziennik ocen]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W przypadku zajęć rozwijających kompetencje kluczowe w zakresie nauk matematycznych i ICT preferencje rekrutacyjne zostaną zapewnione dziewczętom wykazującym zainteresowania w tym zakresie(z uwagi na osiąganie słabszych wyników w w/w zakresie)(10pkt) [źródło:</w:t>
      </w:r>
      <w:r w:rsidR="006D08C8">
        <w:rPr>
          <w:rFonts w:cs="Calibri"/>
          <w:bCs/>
          <w:color w:val="000000"/>
          <w:sz w:val="20"/>
          <w:szCs w:val="20"/>
        </w:rPr>
        <w:t xml:space="preserve"> </w:t>
      </w:r>
      <w:r w:rsidRPr="003F62D3">
        <w:rPr>
          <w:rFonts w:cs="Calibri"/>
          <w:bCs/>
          <w:color w:val="000000"/>
          <w:sz w:val="20"/>
          <w:szCs w:val="20"/>
        </w:rPr>
        <w:t>oświadczenie]</w:t>
      </w:r>
    </w:p>
    <w:p w:rsidR="00F658A3" w:rsidRPr="003F62D3" w:rsidRDefault="00F658A3" w:rsidP="006D08C8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bCs/>
          <w:color w:val="000000"/>
          <w:sz w:val="20"/>
          <w:szCs w:val="20"/>
        </w:rPr>
      </w:pP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/>
          <w:bCs/>
          <w:color w:val="000000"/>
          <w:sz w:val="20"/>
          <w:szCs w:val="20"/>
        </w:rPr>
        <w:t>NAUCZYCIELE</w:t>
      </w: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W procesie rekrutacji n-li ocena zostanie dokonana na podstawie kryterium formalnego. W przypadku zainteresowania dana formą wsparcia większej liczby osób, o zakwalifikowaniu na dane szkolenie/kurs zadecyduje dyrektor szkoły (dokona oceny przydatności nabytych w ramach projektu kompetencji i kwalifikacji w kontekście awansu zawodowego, obecnego wymiaru zatrudnienia, korzyści dla uczniów itp.) - rekomendacje Dyrektora szkoły</w:t>
      </w:r>
    </w:p>
    <w:p w:rsidR="00F658A3" w:rsidRPr="003F62D3" w:rsidRDefault="00F658A3" w:rsidP="006D08C8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bCs/>
          <w:color w:val="000000"/>
          <w:sz w:val="20"/>
          <w:szCs w:val="20"/>
        </w:rPr>
      </w:pPr>
    </w:p>
    <w:p w:rsidR="00F658A3" w:rsidRPr="003F62D3" w:rsidRDefault="003E23C8" w:rsidP="006D08C8">
      <w:pPr>
        <w:pStyle w:val="Standard"/>
        <w:tabs>
          <w:tab w:val="left" w:pos="333"/>
        </w:tabs>
        <w:spacing w:after="0" w:line="200" w:lineRule="atLeast"/>
        <w:jc w:val="both"/>
      </w:pPr>
      <w:r w:rsidRPr="003F62D3">
        <w:rPr>
          <w:rFonts w:cs="Calibri"/>
          <w:bCs/>
          <w:color w:val="000000"/>
          <w:sz w:val="20"/>
          <w:szCs w:val="20"/>
        </w:rPr>
        <w:t>Na podstawie zgłoszeń, rozmów kwalifikacyjnych i przyznanych punktów zostanie ogłoszona lista BO oraz rezerwowa. W przypadku rezygnacji/wykluczenia uczestnika/-</w:t>
      </w:r>
      <w:proofErr w:type="spellStart"/>
      <w:r w:rsidRPr="003F62D3">
        <w:rPr>
          <w:rFonts w:cs="Calibri"/>
          <w:bCs/>
          <w:color w:val="000000"/>
          <w:sz w:val="20"/>
          <w:szCs w:val="20"/>
        </w:rPr>
        <w:t>czki</w:t>
      </w:r>
      <w:proofErr w:type="spellEnd"/>
      <w:r w:rsidRPr="003F62D3">
        <w:rPr>
          <w:rFonts w:cs="Calibri"/>
          <w:bCs/>
          <w:color w:val="000000"/>
          <w:sz w:val="20"/>
          <w:szCs w:val="20"/>
        </w:rPr>
        <w:t xml:space="preserve"> zakwalifikowanego/-ej w pierwszej kolejności jego/jej miejsce zajmie kolejna osoba z listy. Rekrutacja będzie prowadzona w sposób cykliczny do zakończenia projektu. W przypadku pozyskania zbyt małej ilości chętnych - prowad</w:t>
      </w:r>
      <w:r w:rsidR="00B10A02">
        <w:rPr>
          <w:rFonts w:cs="Calibri"/>
          <w:bCs/>
          <w:color w:val="000000"/>
          <w:sz w:val="20"/>
          <w:szCs w:val="20"/>
        </w:rPr>
        <w:t>zone będą dodatkowe nabory uczniów i nauczycieli.</w:t>
      </w:r>
    </w:p>
    <w:p w:rsidR="00F658A3" w:rsidRPr="003F62D3" w:rsidRDefault="00F658A3" w:rsidP="006D08C8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b/>
          <w:bCs/>
          <w:color w:val="000000"/>
          <w:sz w:val="20"/>
          <w:szCs w:val="20"/>
        </w:rPr>
      </w:pPr>
    </w:p>
    <w:p w:rsidR="00F658A3" w:rsidRPr="003F62D3" w:rsidRDefault="00F658A3" w:rsidP="006D08C8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b/>
          <w:bCs/>
          <w:color w:val="000000"/>
          <w:sz w:val="20"/>
          <w:szCs w:val="20"/>
        </w:rPr>
      </w:pPr>
    </w:p>
    <w:p w:rsidR="00626D76" w:rsidRDefault="00626D76" w:rsidP="006D08C8">
      <w:pPr>
        <w:pStyle w:val="Standard"/>
        <w:tabs>
          <w:tab w:val="left" w:pos="333"/>
        </w:tabs>
        <w:spacing w:after="0" w:line="200" w:lineRule="atLeast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:rsidR="00F245B5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b/>
          <w:bCs/>
          <w:i/>
          <w:iCs/>
          <w:color w:val="000000"/>
          <w:sz w:val="20"/>
          <w:szCs w:val="20"/>
        </w:rPr>
        <w:lastRenderedPageBreak/>
        <w:t xml:space="preserve">  Załącznik nr 7</w:t>
      </w: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right"/>
      </w:pP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iCs/>
          <w:color w:val="000000"/>
          <w:sz w:val="20"/>
          <w:szCs w:val="20"/>
        </w:rPr>
        <w:tab/>
      </w:r>
      <w:r w:rsidRPr="003F62D3">
        <w:rPr>
          <w:rFonts w:cs="Calibri"/>
          <w:i/>
          <w:sz w:val="20"/>
          <w:szCs w:val="20"/>
        </w:rPr>
        <w:t>do Regulaminu</w:t>
      </w:r>
      <w:r w:rsidRPr="003F62D3">
        <w:rPr>
          <w:rFonts w:cs="Calibri"/>
          <w:b/>
          <w:bCs/>
          <w:i/>
          <w:sz w:val="20"/>
          <w:szCs w:val="20"/>
        </w:rPr>
        <w:t xml:space="preserve"> </w:t>
      </w:r>
      <w:r w:rsidRPr="003F62D3">
        <w:rPr>
          <w:rFonts w:cs="Calibri"/>
          <w:bCs/>
          <w:i/>
          <w:sz w:val="20"/>
          <w:szCs w:val="20"/>
        </w:rPr>
        <w:t>rekrutacji i uczestnictwa w projekcie</w:t>
      </w: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right"/>
        <w:rPr>
          <w:rFonts w:cs="Calibri"/>
          <w:i/>
          <w:iCs/>
          <w:color w:val="000000"/>
          <w:sz w:val="20"/>
          <w:szCs w:val="20"/>
        </w:rPr>
      </w:pPr>
    </w:p>
    <w:p w:rsidR="00F658A3" w:rsidRPr="003F62D3" w:rsidRDefault="00F658A3">
      <w:pPr>
        <w:pStyle w:val="Standard"/>
        <w:tabs>
          <w:tab w:val="left" w:pos="333"/>
        </w:tabs>
        <w:spacing w:after="0" w:line="200" w:lineRule="atLeast"/>
        <w:jc w:val="right"/>
        <w:rPr>
          <w:rFonts w:cs="Calibri"/>
          <w:i/>
          <w:iCs/>
          <w:color w:val="000000"/>
          <w:sz w:val="20"/>
          <w:szCs w:val="20"/>
        </w:rPr>
      </w:pPr>
    </w:p>
    <w:p w:rsidR="00F658A3" w:rsidRPr="003F62D3" w:rsidRDefault="003E23C8">
      <w:pPr>
        <w:pStyle w:val="Standard"/>
        <w:tabs>
          <w:tab w:val="left" w:pos="333"/>
        </w:tabs>
        <w:spacing w:after="0" w:line="200" w:lineRule="atLeast"/>
        <w:jc w:val="center"/>
      </w:pPr>
      <w:r w:rsidRPr="003F62D3">
        <w:rPr>
          <w:rFonts w:cs="Calibri"/>
          <w:b/>
          <w:bCs/>
          <w:color w:val="000000"/>
          <w:sz w:val="20"/>
          <w:szCs w:val="20"/>
        </w:rPr>
        <w:t>OŚWIADCZENIE O REZYGNACJI Z UDZIAŁU W PROJEKCIE</w:t>
      </w:r>
    </w:p>
    <w:p w:rsidR="00F658A3" w:rsidRPr="003F62D3" w:rsidRDefault="003E23C8">
      <w:pPr>
        <w:pStyle w:val="Standard"/>
        <w:spacing w:after="0" w:line="240" w:lineRule="auto"/>
        <w:jc w:val="center"/>
      </w:pPr>
      <w:r w:rsidRPr="003F62D3">
        <w:rPr>
          <w:rFonts w:cs="Calibri"/>
          <w:b/>
          <w:bCs/>
          <w:sz w:val="20"/>
          <w:szCs w:val="20"/>
        </w:rPr>
        <w:t>„LEPSZY START”</w:t>
      </w:r>
    </w:p>
    <w:p w:rsidR="00F658A3" w:rsidRPr="003F62D3" w:rsidRDefault="00F658A3">
      <w:pPr>
        <w:pStyle w:val="Standard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F658A3" w:rsidRPr="003F62D3" w:rsidRDefault="003E23C8">
      <w:pPr>
        <w:pStyle w:val="Standard"/>
        <w:spacing w:after="0" w:line="240" w:lineRule="auto"/>
        <w:jc w:val="center"/>
      </w:pPr>
      <w:r w:rsidRPr="003F62D3">
        <w:rPr>
          <w:rFonts w:cs="Calibri"/>
          <w:color w:val="000000"/>
          <w:sz w:val="20"/>
          <w:szCs w:val="20"/>
        </w:rPr>
        <w:t>realizowanym w ramach 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 ogólnego</w:t>
      </w:r>
    </w:p>
    <w:p w:rsidR="00F658A3" w:rsidRPr="003F62D3" w:rsidRDefault="00F658A3">
      <w:pPr>
        <w:pStyle w:val="Standard"/>
        <w:spacing w:after="0" w:line="240" w:lineRule="auto"/>
        <w:rPr>
          <w:rFonts w:cs="Calibri"/>
          <w:sz w:val="20"/>
          <w:szCs w:val="20"/>
        </w:rPr>
      </w:pPr>
    </w:p>
    <w:p w:rsidR="00F658A3" w:rsidRPr="003F62D3" w:rsidRDefault="003E23C8">
      <w:pPr>
        <w:pStyle w:val="Standard"/>
        <w:spacing w:line="360" w:lineRule="auto"/>
        <w:jc w:val="center"/>
      </w:pPr>
      <w:r w:rsidRPr="003F62D3">
        <w:rPr>
          <w:rFonts w:cs="Calibri"/>
          <w:i/>
          <w:iCs/>
          <w:sz w:val="20"/>
          <w:szCs w:val="20"/>
        </w:rPr>
        <w:t xml:space="preserve"> Regionalnego Programu Operacyjnego Województwa Śląskiego 2014-2020</w:t>
      </w:r>
    </w:p>
    <w:p w:rsidR="00F658A3" w:rsidRPr="003F62D3" w:rsidRDefault="00F658A3">
      <w:pPr>
        <w:pStyle w:val="Default"/>
        <w:tabs>
          <w:tab w:val="left" w:pos="267"/>
        </w:tabs>
        <w:spacing w:line="200" w:lineRule="atLeast"/>
        <w:jc w:val="center"/>
        <w:rPr>
          <w:b/>
          <w:sz w:val="20"/>
          <w:szCs w:val="20"/>
        </w:rPr>
      </w:pPr>
    </w:p>
    <w:p w:rsidR="00F658A3" w:rsidRPr="003F62D3" w:rsidRDefault="003E23C8" w:rsidP="00B10A02">
      <w:pPr>
        <w:pStyle w:val="Standard"/>
        <w:spacing w:after="0" w:line="360" w:lineRule="auto"/>
        <w:jc w:val="both"/>
      </w:pPr>
      <w:r w:rsidRPr="003F62D3">
        <w:rPr>
          <w:rFonts w:cs="Calibri"/>
          <w:color w:val="000000"/>
          <w:sz w:val="20"/>
          <w:szCs w:val="20"/>
        </w:rPr>
        <w:t xml:space="preserve">Ja, niżej podpisany/a ……………………………………………………………………… oświadczam, iż rezygnuję z udziału w projekcie pn. </w:t>
      </w:r>
      <w:r w:rsidR="00FF5D2D">
        <w:rPr>
          <w:rFonts w:cs="Calibri"/>
          <w:b/>
          <w:color w:val="000000"/>
          <w:sz w:val="20"/>
          <w:szCs w:val="20"/>
        </w:rPr>
        <w:t>„LEPSZY START”</w:t>
      </w:r>
      <w:r w:rsidRPr="003F62D3">
        <w:rPr>
          <w:rFonts w:cs="Calibri"/>
          <w:color w:val="000000"/>
          <w:sz w:val="20"/>
          <w:szCs w:val="20"/>
        </w:rPr>
        <w:t xml:space="preserve"> realizowanym w ramach 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 ogólnego Regionalnego Programu Operacyjnego Województwa Śląskiego 2014-2020</w:t>
      </w:r>
    </w:p>
    <w:p w:rsidR="00F658A3" w:rsidRPr="003F62D3" w:rsidRDefault="00F658A3" w:rsidP="00B10A02">
      <w:pPr>
        <w:pStyle w:val="Default"/>
        <w:tabs>
          <w:tab w:val="left" w:pos="267"/>
        </w:tabs>
        <w:spacing w:line="360" w:lineRule="auto"/>
        <w:jc w:val="both"/>
        <w:rPr>
          <w:sz w:val="20"/>
          <w:szCs w:val="20"/>
          <w:lang w:eastAsia="en-US"/>
        </w:rPr>
      </w:pPr>
    </w:p>
    <w:p w:rsidR="00F658A3" w:rsidRPr="003F62D3" w:rsidRDefault="003E23C8" w:rsidP="00B10A02">
      <w:pPr>
        <w:pStyle w:val="Default"/>
        <w:tabs>
          <w:tab w:val="left" w:pos="267"/>
        </w:tabs>
        <w:spacing w:line="360" w:lineRule="auto"/>
        <w:jc w:val="both"/>
      </w:pPr>
      <w:r w:rsidRPr="003F62D3">
        <w:rPr>
          <w:sz w:val="20"/>
          <w:szCs w:val="20"/>
          <w:lang w:eastAsia="en-US"/>
        </w:rPr>
        <w:t>Jednocześnie informuję, iż przyczyną mojej rezygnacji z udziału w projekcie jest:</w:t>
      </w:r>
    </w:p>
    <w:p w:rsidR="00F658A3" w:rsidRPr="003F62D3" w:rsidRDefault="003E23C8" w:rsidP="00B10A02">
      <w:pPr>
        <w:pStyle w:val="Default"/>
        <w:tabs>
          <w:tab w:val="left" w:pos="267"/>
        </w:tabs>
        <w:spacing w:line="360" w:lineRule="auto"/>
        <w:jc w:val="both"/>
      </w:pPr>
      <w:r w:rsidRPr="003F62D3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F658A3" w:rsidRPr="003F62D3" w:rsidRDefault="003E23C8">
      <w:pPr>
        <w:pStyle w:val="Default"/>
        <w:tabs>
          <w:tab w:val="left" w:pos="267"/>
        </w:tabs>
        <w:spacing w:line="360" w:lineRule="auto"/>
        <w:jc w:val="both"/>
      </w:pPr>
      <w:r w:rsidRPr="003F62D3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F658A3" w:rsidRPr="003F62D3" w:rsidRDefault="003E23C8">
      <w:pPr>
        <w:pStyle w:val="Default"/>
        <w:tabs>
          <w:tab w:val="left" w:pos="267"/>
        </w:tabs>
        <w:spacing w:line="360" w:lineRule="auto"/>
        <w:jc w:val="both"/>
      </w:pPr>
      <w:r w:rsidRPr="003F62D3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F658A3" w:rsidRPr="003F62D3" w:rsidRDefault="003E23C8">
      <w:pPr>
        <w:pStyle w:val="Default"/>
        <w:tabs>
          <w:tab w:val="left" w:pos="267"/>
        </w:tabs>
        <w:spacing w:line="360" w:lineRule="auto"/>
        <w:jc w:val="both"/>
      </w:pPr>
      <w:r w:rsidRPr="003F62D3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F658A3" w:rsidRPr="003F62D3" w:rsidRDefault="003E23C8">
      <w:pPr>
        <w:pStyle w:val="Default"/>
        <w:tabs>
          <w:tab w:val="left" w:pos="267"/>
        </w:tabs>
        <w:spacing w:line="360" w:lineRule="auto"/>
        <w:jc w:val="both"/>
      </w:pPr>
      <w:r w:rsidRPr="003F62D3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F658A3" w:rsidRPr="003F62D3" w:rsidRDefault="003E23C8">
      <w:pPr>
        <w:pStyle w:val="Standard"/>
        <w:spacing w:after="0" w:line="360" w:lineRule="auto"/>
      </w:pPr>
      <w:r w:rsidRPr="003F62D3">
        <w:rPr>
          <w:rFonts w:cs="Calibri"/>
          <w:color w:val="000000"/>
          <w:sz w:val="20"/>
          <w:szCs w:val="20"/>
        </w:rPr>
        <w:t>Ponadto oświadczam, iż ww. powody rezygnacji nie były mi znane w momencie rozpoczęcia udziału w projekcie oraz iż zapoznałem/łam się z zasadami rezygnacji z uczestnictwa  projekcie, zawartymi w Regulaminie rekrutacji i uczestnictwa w projekcie w § 7</w:t>
      </w:r>
    </w:p>
    <w:p w:rsidR="00F658A3" w:rsidRPr="003F62D3" w:rsidRDefault="00F658A3">
      <w:pPr>
        <w:pStyle w:val="Default"/>
        <w:tabs>
          <w:tab w:val="left" w:pos="267"/>
        </w:tabs>
        <w:spacing w:line="200" w:lineRule="atLeast"/>
        <w:jc w:val="both"/>
        <w:rPr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965"/>
      </w:tblGrid>
      <w:tr w:rsidR="00F658A3" w:rsidRPr="003F62D3"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A3" w:rsidRPr="003F62D3" w:rsidRDefault="00F658A3">
            <w:pPr>
              <w:pStyle w:val="Standard"/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A3" w:rsidRPr="003F62D3" w:rsidRDefault="00F658A3">
            <w:pPr>
              <w:pStyle w:val="Standard"/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F658A3" w:rsidRPr="003F62D3" w:rsidRDefault="003E23C8">
      <w:pPr>
        <w:pStyle w:val="Standard"/>
        <w:tabs>
          <w:tab w:val="left" w:pos="5190"/>
        </w:tabs>
        <w:spacing w:after="0" w:line="200" w:lineRule="atLeast"/>
        <w:jc w:val="both"/>
      </w:pPr>
      <w:r w:rsidRPr="003F62D3">
        <w:rPr>
          <w:rFonts w:cs="Calibri"/>
          <w:sz w:val="20"/>
          <w:szCs w:val="20"/>
        </w:rPr>
        <w:t xml:space="preserve">  ..................................................................                      </w:t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  <w:t>……………………………………………</w:t>
      </w:r>
    </w:p>
    <w:p w:rsidR="00F658A3" w:rsidRPr="003F62D3" w:rsidRDefault="003E23C8">
      <w:pPr>
        <w:pStyle w:val="Standard"/>
        <w:spacing w:after="0" w:line="200" w:lineRule="atLeast"/>
        <w:jc w:val="both"/>
      </w:pP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>(miejscowo</w:t>
      </w:r>
      <w:r w:rsidRPr="003F62D3">
        <w:rPr>
          <w:rFonts w:eastAsia="TimesNewRoman" w:cs="Calibri"/>
          <w:sz w:val="20"/>
          <w:szCs w:val="20"/>
        </w:rPr>
        <w:t>ść</w:t>
      </w:r>
      <w:r w:rsidRPr="003F62D3">
        <w:rPr>
          <w:rFonts w:cs="Calibri"/>
          <w:i/>
          <w:iCs/>
          <w:sz w:val="20"/>
          <w:szCs w:val="20"/>
        </w:rPr>
        <w:t xml:space="preserve"> i data)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    </w:t>
      </w:r>
      <w:r w:rsidRPr="003F62D3">
        <w:rPr>
          <w:rFonts w:cs="Calibri"/>
          <w:i/>
          <w:iCs/>
          <w:sz w:val="20"/>
          <w:szCs w:val="20"/>
        </w:rPr>
        <w:tab/>
        <w:t xml:space="preserve">  (czytelny podpis </w:t>
      </w:r>
      <w:r w:rsidR="00B10A02">
        <w:rPr>
          <w:rFonts w:cs="Calibri"/>
          <w:i/>
          <w:iCs/>
          <w:sz w:val="20"/>
          <w:szCs w:val="20"/>
        </w:rPr>
        <w:t>Uczestnika</w:t>
      </w:r>
      <w:r w:rsidRPr="003F62D3">
        <w:rPr>
          <w:rFonts w:cs="Calibri"/>
          <w:i/>
          <w:iCs/>
          <w:sz w:val="20"/>
          <w:szCs w:val="20"/>
        </w:rPr>
        <w:t>)</w:t>
      </w:r>
    </w:p>
    <w:p w:rsidR="00F658A3" w:rsidRPr="003F62D3" w:rsidRDefault="00F658A3">
      <w:pPr>
        <w:pStyle w:val="Standard"/>
        <w:spacing w:after="0" w:line="200" w:lineRule="atLeast"/>
        <w:jc w:val="both"/>
        <w:rPr>
          <w:rFonts w:cs="Calibri"/>
          <w:i/>
          <w:iCs/>
          <w:sz w:val="20"/>
          <w:szCs w:val="20"/>
        </w:rPr>
      </w:pPr>
    </w:p>
    <w:p w:rsidR="00F658A3" w:rsidRPr="003F62D3" w:rsidRDefault="00F658A3">
      <w:pPr>
        <w:pStyle w:val="Standard"/>
        <w:spacing w:after="0" w:line="200" w:lineRule="atLeast"/>
        <w:jc w:val="both"/>
        <w:rPr>
          <w:rFonts w:cs="Calibri"/>
          <w:i/>
          <w:iCs/>
          <w:sz w:val="20"/>
          <w:szCs w:val="20"/>
        </w:rPr>
      </w:pPr>
    </w:p>
    <w:p w:rsidR="00F658A3" w:rsidRPr="003F62D3" w:rsidRDefault="003E23C8">
      <w:pPr>
        <w:pStyle w:val="Standard"/>
        <w:spacing w:after="0" w:line="200" w:lineRule="atLeast"/>
        <w:jc w:val="both"/>
      </w:pP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           </w:t>
      </w:r>
    </w:p>
    <w:p w:rsidR="00F658A3" w:rsidRPr="003F62D3" w:rsidRDefault="003E23C8">
      <w:pPr>
        <w:pStyle w:val="Standard"/>
        <w:spacing w:after="0" w:line="200" w:lineRule="atLeast"/>
        <w:jc w:val="both"/>
      </w:pPr>
      <w:r w:rsidRPr="003F62D3">
        <w:rPr>
          <w:rFonts w:cs="Calibri"/>
          <w:i/>
          <w:iCs/>
          <w:sz w:val="20"/>
          <w:szCs w:val="20"/>
        </w:rPr>
        <w:t xml:space="preserve">                   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 xml:space="preserve">       </w:t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</w:r>
      <w:r w:rsidRPr="003F62D3">
        <w:rPr>
          <w:rFonts w:cs="Calibri"/>
          <w:i/>
          <w:iCs/>
          <w:sz w:val="20"/>
          <w:szCs w:val="20"/>
        </w:rPr>
        <w:tab/>
        <w:t>……………………………………………………</w:t>
      </w:r>
    </w:p>
    <w:p w:rsidR="00B10A02" w:rsidRPr="00B10A02" w:rsidRDefault="003E23C8">
      <w:pPr>
        <w:pStyle w:val="Standard"/>
        <w:spacing w:after="0" w:line="200" w:lineRule="atLeast"/>
        <w:rPr>
          <w:rFonts w:cs="Calibri"/>
          <w:i/>
          <w:sz w:val="20"/>
          <w:szCs w:val="20"/>
        </w:rPr>
      </w:pP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  <w:t xml:space="preserve">      </w:t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sz w:val="20"/>
          <w:szCs w:val="20"/>
        </w:rPr>
        <w:tab/>
        <w:t xml:space="preserve"> </w:t>
      </w:r>
      <w:r w:rsidRPr="003F62D3">
        <w:rPr>
          <w:rFonts w:cs="Calibri"/>
          <w:sz w:val="20"/>
          <w:szCs w:val="20"/>
        </w:rPr>
        <w:tab/>
      </w:r>
      <w:r w:rsidRPr="003F62D3">
        <w:rPr>
          <w:rFonts w:cs="Calibri"/>
          <w:i/>
          <w:sz w:val="20"/>
          <w:szCs w:val="20"/>
        </w:rPr>
        <w:t>(czytelny podpis rodzica lub opiekuna prawnego)*</w:t>
      </w:r>
    </w:p>
    <w:p w:rsidR="00F658A3" w:rsidRPr="003F62D3" w:rsidRDefault="003E23C8">
      <w:pPr>
        <w:pStyle w:val="Standard"/>
        <w:spacing w:after="0" w:line="200" w:lineRule="atLeast"/>
      </w:pPr>
      <w:r w:rsidRPr="003F62D3">
        <w:rPr>
          <w:rFonts w:cs="Calibri"/>
          <w:b/>
          <w:sz w:val="20"/>
          <w:szCs w:val="20"/>
        </w:rPr>
        <w:t xml:space="preserve">     </w:t>
      </w:r>
    </w:p>
    <w:p w:rsidR="00F658A3" w:rsidRPr="00B10A02" w:rsidRDefault="00B10A02" w:rsidP="00B10A02">
      <w:pPr>
        <w:pStyle w:val="Default"/>
        <w:tabs>
          <w:tab w:val="left" w:pos="267"/>
        </w:tabs>
        <w:spacing w:line="200" w:lineRule="atLeast"/>
        <w:jc w:val="both"/>
      </w:pPr>
      <w:r w:rsidRPr="003F62D3">
        <w:rPr>
          <w:b/>
          <w:sz w:val="20"/>
          <w:szCs w:val="20"/>
        </w:rPr>
        <w:t>*wymagany w przypadku, gdy kandydat jest osobą niepełnoletnią</w:t>
      </w:r>
      <w:r>
        <w:rPr>
          <w:sz w:val="20"/>
          <w:szCs w:val="20"/>
        </w:rPr>
        <w:t>.</w:t>
      </w:r>
    </w:p>
    <w:sectPr w:rsidR="00F658A3" w:rsidRPr="00B10A02">
      <w:headerReference w:type="default" r:id="rId12"/>
      <w:footerReference w:type="default" r:id="rId13"/>
      <w:pgSz w:w="11906" w:h="16838"/>
      <w:pgMar w:top="1417" w:right="1417" w:bottom="76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8C" w:rsidRDefault="008B538C">
      <w:pPr>
        <w:spacing w:after="0" w:line="240" w:lineRule="auto"/>
      </w:pPr>
      <w:r>
        <w:separator/>
      </w:r>
    </w:p>
  </w:endnote>
  <w:endnote w:type="continuationSeparator" w:id="0">
    <w:p w:rsidR="008B538C" w:rsidRDefault="008B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8A" w:rsidRDefault="0073498A">
    <w:pPr>
      <w:pStyle w:val="Nagwek"/>
      <w:ind w:left="-115"/>
    </w:pPr>
  </w:p>
  <w:p w:rsidR="0073498A" w:rsidRDefault="0073498A">
    <w:pPr>
      <w:pStyle w:val="Nagwek"/>
      <w:jc w:val="center"/>
    </w:pPr>
  </w:p>
  <w:p w:rsidR="0073498A" w:rsidRDefault="0073498A">
    <w:pPr>
      <w:pStyle w:val="Nagwek"/>
      <w:ind w:right="-115"/>
      <w:jc w:val="right"/>
    </w:pPr>
  </w:p>
  <w:p w:rsidR="0073498A" w:rsidRDefault="00734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8C" w:rsidRDefault="008B53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538C" w:rsidRDefault="008B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8A" w:rsidRDefault="0073498A" w:rsidP="00B76F08">
    <w:pPr>
      <w:pStyle w:val="Standard"/>
      <w:tabs>
        <w:tab w:val="left" w:pos="1380"/>
      </w:tabs>
      <w:spacing w:after="0" w:line="240" w:lineRule="auto"/>
    </w:pPr>
    <w:r w:rsidRPr="003F62D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FD3661" wp14:editId="331C0726">
          <wp:simplePos x="0" y="0"/>
          <wp:positionH relativeFrom="column">
            <wp:posOffset>152400</wp:posOffset>
          </wp:positionH>
          <wp:positionV relativeFrom="page">
            <wp:posOffset>152400</wp:posOffset>
          </wp:positionV>
          <wp:extent cx="5688000" cy="541800"/>
          <wp:effectExtent l="0" t="0" r="7950" b="0"/>
          <wp:wrapSquare wrapText="bothSides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8000" cy="54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31843"/>
    <w:multiLevelType w:val="multilevel"/>
    <w:tmpl w:val="F530F26C"/>
    <w:styleLink w:val="WWNum3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016D6843"/>
    <w:multiLevelType w:val="multilevel"/>
    <w:tmpl w:val="49022898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3D41B79"/>
    <w:multiLevelType w:val="hybridMultilevel"/>
    <w:tmpl w:val="6E02AAD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06495669"/>
    <w:multiLevelType w:val="multilevel"/>
    <w:tmpl w:val="A6602DF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71C62E7"/>
    <w:multiLevelType w:val="hybridMultilevel"/>
    <w:tmpl w:val="7DF45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5835D6"/>
    <w:multiLevelType w:val="multilevel"/>
    <w:tmpl w:val="33A6F8A0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660" w:hanging="360"/>
      </w:pPr>
    </w:lvl>
    <w:lvl w:ilvl="2">
      <w:start w:val="1"/>
      <w:numFmt w:val="decimal"/>
      <w:lvlText w:val="%3."/>
      <w:lvlJc w:val="left"/>
      <w:pPr>
        <w:ind w:left="1020" w:hanging="360"/>
      </w:pPr>
    </w:lvl>
    <w:lvl w:ilvl="3">
      <w:start w:val="1"/>
      <w:numFmt w:val="decimal"/>
      <w:lvlText w:val="%4."/>
      <w:lvlJc w:val="left"/>
      <w:pPr>
        <w:ind w:left="1380" w:hanging="360"/>
      </w:pPr>
    </w:lvl>
    <w:lvl w:ilvl="4">
      <w:start w:val="1"/>
      <w:numFmt w:val="decimal"/>
      <w:lvlText w:val="%5."/>
      <w:lvlJc w:val="left"/>
      <w:pPr>
        <w:ind w:left="1740" w:hanging="360"/>
      </w:pPr>
    </w:lvl>
    <w:lvl w:ilvl="5">
      <w:start w:val="1"/>
      <w:numFmt w:val="decimal"/>
      <w:lvlText w:val="%6."/>
      <w:lvlJc w:val="left"/>
      <w:pPr>
        <w:ind w:left="2100" w:hanging="360"/>
      </w:pPr>
    </w:lvl>
    <w:lvl w:ilvl="6">
      <w:start w:val="1"/>
      <w:numFmt w:val="decimal"/>
      <w:lvlText w:val="%7."/>
      <w:lvlJc w:val="left"/>
      <w:pPr>
        <w:ind w:left="2460" w:hanging="360"/>
      </w:pPr>
    </w:lvl>
    <w:lvl w:ilvl="7">
      <w:start w:val="1"/>
      <w:numFmt w:val="decimal"/>
      <w:lvlText w:val="%8."/>
      <w:lvlJc w:val="left"/>
      <w:pPr>
        <w:ind w:left="2820" w:hanging="360"/>
      </w:pPr>
    </w:lvl>
    <w:lvl w:ilvl="8">
      <w:start w:val="1"/>
      <w:numFmt w:val="decimal"/>
      <w:lvlText w:val="%9."/>
      <w:lvlJc w:val="left"/>
      <w:pPr>
        <w:ind w:left="3180" w:hanging="360"/>
      </w:pPr>
    </w:lvl>
  </w:abstractNum>
  <w:abstractNum w:abstractNumId="10" w15:restartNumberingAfterBreak="0">
    <w:nsid w:val="095118B9"/>
    <w:multiLevelType w:val="multilevel"/>
    <w:tmpl w:val="6A884F8A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4A0462"/>
    <w:multiLevelType w:val="multilevel"/>
    <w:tmpl w:val="BC9C48BE"/>
    <w:styleLink w:val="WWNum4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0FE15B1E"/>
    <w:multiLevelType w:val="multilevel"/>
    <w:tmpl w:val="979810C0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cs="Wingdings"/>
      </w:r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cs="Courier New"/>
      </w:r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5" w15:restartNumberingAfterBreak="0">
    <w:nsid w:val="10566596"/>
    <w:multiLevelType w:val="multilevel"/>
    <w:tmpl w:val="CAF00AE8"/>
    <w:styleLink w:val="WW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0B23F31"/>
    <w:multiLevelType w:val="multilevel"/>
    <w:tmpl w:val="FA261528"/>
    <w:styleLink w:val="WWNum17"/>
    <w:lvl w:ilvl="0">
      <w:start w:val="1"/>
      <w:numFmt w:val="decimal"/>
      <w:lvlText w:val="%1."/>
      <w:lvlJc w:val="left"/>
      <w:pPr>
        <w:ind w:left="735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156477D"/>
    <w:multiLevelType w:val="multilevel"/>
    <w:tmpl w:val="74FA3104"/>
    <w:styleLink w:val="WWNum3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16B71953"/>
    <w:multiLevelType w:val="multilevel"/>
    <w:tmpl w:val="5DF868D4"/>
    <w:styleLink w:val="WWNum4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17BB152C"/>
    <w:multiLevelType w:val="multilevel"/>
    <w:tmpl w:val="ED44D34C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cs="Wingdings"/>
      </w:r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20" w15:restartNumberingAfterBreak="0">
    <w:nsid w:val="1E851644"/>
    <w:multiLevelType w:val="multilevel"/>
    <w:tmpl w:val="D6AC4208"/>
    <w:styleLink w:val="WWNum3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10F75B9"/>
    <w:multiLevelType w:val="hybridMultilevel"/>
    <w:tmpl w:val="F85C74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2D68FF"/>
    <w:multiLevelType w:val="multilevel"/>
    <w:tmpl w:val="9F505C40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23" w15:restartNumberingAfterBreak="0">
    <w:nsid w:val="2B366EE6"/>
    <w:multiLevelType w:val="multilevel"/>
    <w:tmpl w:val="641A95E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EA122EA"/>
    <w:multiLevelType w:val="multilevel"/>
    <w:tmpl w:val="2C6A2C0C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1BB08BA"/>
    <w:multiLevelType w:val="multilevel"/>
    <w:tmpl w:val="CAD62C1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47120A"/>
    <w:multiLevelType w:val="hybridMultilevel"/>
    <w:tmpl w:val="7FA45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C833D6"/>
    <w:multiLevelType w:val="multilevel"/>
    <w:tmpl w:val="A7D05FB6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3FF84815"/>
    <w:multiLevelType w:val="multilevel"/>
    <w:tmpl w:val="130C1870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29" w15:restartNumberingAfterBreak="0">
    <w:nsid w:val="40524596"/>
    <w:multiLevelType w:val="multilevel"/>
    <w:tmpl w:val="B0DA2F42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2283FFE"/>
    <w:multiLevelType w:val="multilevel"/>
    <w:tmpl w:val="5218F47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5F92808"/>
    <w:multiLevelType w:val="multilevel"/>
    <w:tmpl w:val="0B365A78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2" w15:restartNumberingAfterBreak="0">
    <w:nsid w:val="46417A92"/>
    <w:multiLevelType w:val="multilevel"/>
    <w:tmpl w:val="F88A700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B484348"/>
    <w:multiLevelType w:val="multilevel"/>
    <w:tmpl w:val="E11805D0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4" w15:restartNumberingAfterBreak="0">
    <w:nsid w:val="51DD46FD"/>
    <w:multiLevelType w:val="multilevel"/>
    <w:tmpl w:val="405C6E3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57DC547B"/>
    <w:multiLevelType w:val="multilevel"/>
    <w:tmpl w:val="61CEAB98"/>
    <w:styleLink w:val="WWNum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8B440D6"/>
    <w:multiLevelType w:val="multilevel"/>
    <w:tmpl w:val="3B40771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7" w15:restartNumberingAfterBreak="0">
    <w:nsid w:val="5E830DEA"/>
    <w:multiLevelType w:val="hybridMultilevel"/>
    <w:tmpl w:val="0716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57135"/>
    <w:multiLevelType w:val="multilevel"/>
    <w:tmpl w:val="81A627DC"/>
    <w:styleLink w:val="WWNum2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9" w15:restartNumberingAfterBreak="0">
    <w:nsid w:val="5FCA0C0A"/>
    <w:multiLevelType w:val="multilevel"/>
    <w:tmpl w:val="38E89AAA"/>
    <w:styleLink w:val="WWNum11"/>
    <w:lvl w:ilvl="0">
      <w:start w:val="1"/>
      <w:numFmt w:val="decimal"/>
      <w:lvlText w:val="%1."/>
      <w:lvlJc w:val="left"/>
      <w:pPr>
        <w:ind w:left="780" w:hanging="360"/>
      </w:pPr>
      <w:rPr>
        <w:rFonts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2FB78C6"/>
    <w:multiLevelType w:val="multilevel"/>
    <w:tmpl w:val="0AB03F1A"/>
    <w:styleLink w:val="WWNum16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47E72C5"/>
    <w:multiLevelType w:val="multilevel"/>
    <w:tmpl w:val="8444C1A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57517B0"/>
    <w:multiLevelType w:val="multilevel"/>
    <w:tmpl w:val="FCCA816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637223C"/>
    <w:multiLevelType w:val="multilevel"/>
    <w:tmpl w:val="064CD69E"/>
    <w:styleLink w:val="WWNum40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85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2551" w:hanging="850"/>
      </w:pPr>
      <w:rPr>
        <w:rFonts w:cs="Times New Roman"/>
      </w:rPr>
    </w:lvl>
  </w:abstractNum>
  <w:abstractNum w:abstractNumId="44" w15:restartNumberingAfterBreak="0">
    <w:nsid w:val="66452214"/>
    <w:multiLevelType w:val="multilevel"/>
    <w:tmpl w:val="2F32E1E6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DF2E2A"/>
    <w:multiLevelType w:val="multilevel"/>
    <w:tmpl w:val="8ED883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82810A0"/>
    <w:multiLevelType w:val="multilevel"/>
    <w:tmpl w:val="10B8D1F6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B463B33"/>
    <w:multiLevelType w:val="multilevel"/>
    <w:tmpl w:val="8526679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B7D6D19"/>
    <w:multiLevelType w:val="multilevel"/>
    <w:tmpl w:val="3B92D068"/>
    <w:styleLink w:val="WW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0" w15:restartNumberingAfterBreak="0">
    <w:nsid w:val="6BB01F3B"/>
    <w:multiLevelType w:val="multilevel"/>
    <w:tmpl w:val="90AA4E46"/>
    <w:styleLink w:val="WWNum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1" w15:restartNumberingAfterBreak="0">
    <w:nsid w:val="6C48468D"/>
    <w:multiLevelType w:val="multilevel"/>
    <w:tmpl w:val="8586FB5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Arial"/>
        <w:color w:val="000000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03E3F72"/>
    <w:multiLevelType w:val="multilevel"/>
    <w:tmpl w:val="8D7EB95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8B04411"/>
    <w:multiLevelType w:val="multilevel"/>
    <w:tmpl w:val="FF448BDA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Arial"/>
        <w:iCs/>
        <w:sz w:val="20"/>
        <w:szCs w:val="20"/>
      </w:rPr>
    </w:lvl>
    <w:lvl w:ilvl="2">
      <w:start w:val="1"/>
      <w:numFmt w:val="lowerLetter"/>
      <w:lvlText w:val="%1.%2.%3)"/>
      <w:lvlJc w:val="left"/>
      <w:pPr>
        <w:ind w:left="680" w:hanging="323"/>
      </w:pPr>
      <w:rPr>
        <w:rFonts w:cs="Arial"/>
        <w:iCs/>
        <w:sz w:val="20"/>
        <w:szCs w:val="20"/>
      </w:rPr>
    </w:lvl>
    <w:lvl w:ilvl="3">
      <w:start w:val="1"/>
      <w:numFmt w:val="decimal"/>
      <w:lvlText w:val="(%1.%2.%3.%4)"/>
      <w:lvlJc w:val="left"/>
      <w:pPr>
        <w:ind w:left="567" w:firstLine="142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Arial"/>
        <w:iCs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Arial"/>
        <w:i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Arial"/>
        <w:iCs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Arial"/>
        <w:iCs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Arial"/>
        <w:iCs/>
        <w:sz w:val="20"/>
        <w:szCs w:val="20"/>
      </w:rPr>
    </w:lvl>
  </w:abstractNum>
  <w:num w:numId="1">
    <w:abstractNumId w:val="32"/>
  </w:num>
  <w:num w:numId="2">
    <w:abstractNumId w:val="10"/>
  </w:num>
  <w:num w:numId="3">
    <w:abstractNumId w:val="41"/>
  </w:num>
  <w:num w:numId="4">
    <w:abstractNumId w:val="5"/>
  </w:num>
  <w:num w:numId="5">
    <w:abstractNumId w:val="47"/>
  </w:num>
  <w:num w:numId="6">
    <w:abstractNumId w:val="25"/>
  </w:num>
  <w:num w:numId="7">
    <w:abstractNumId w:val="29"/>
  </w:num>
  <w:num w:numId="8">
    <w:abstractNumId w:val="23"/>
  </w:num>
  <w:num w:numId="9">
    <w:abstractNumId w:val="48"/>
  </w:num>
  <w:num w:numId="10">
    <w:abstractNumId w:val="49"/>
  </w:num>
  <w:num w:numId="11">
    <w:abstractNumId w:val="39"/>
  </w:num>
  <w:num w:numId="12">
    <w:abstractNumId w:val="51"/>
  </w:num>
  <w:num w:numId="13">
    <w:abstractNumId w:val="9"/>
  </w:num>
  <w:num w:numId="14">
    <w:abstractNumId w:val="46"/>
  </w:num>
  <w:num w:numId="15">
    <w:abstractNumId w:val="53"/>
  </w:num>
  <w:num w:numId="16">
    <w:abstractNumId w:val="40"/>
  </w:num>
  <w:num w:numId="17">
    <w:abstractNumId w:val="16"/>
  </w:num>
  <w:num w:numId="18">
    <w:abstractNumId w:val="7"/>
  </w:num>
  <w:num w:numId="19">
    <w:abstractNumId w:val="34"/>
  </w:num>
  <w:num w:numId="20">
    <w:abstractNumId w:val="22"/>
  </w:num>
  <w:num w:numId="21">
    <w:abstractNumId w:val="33"/>
  </w:num>
  <w:num w:numId="22">
    <w:abstractNumId w:val="28"/>
  </w:num>
  <w:num w:numId="23">
    <w:abstractNumId w:val="42"/>
  </w:num>
  <w:num w:numId="24">
    <w:abstractNumId w:val="14"/>
  </w:num>
  <w:num w:numId="25">
    <w:abstractNumId w:val="54"/>
  </w:num>
  <w:num w:numId="26">
    <w:abstractNumId w:val="44"/>
  </w:num>
  <w:num w:numId="27">
    <w:abstractNumId w:val="38"/>
  </w:num>
  <w:num w:numId="28">
    <w:abstractNumId w:val="31"/>
  </w:num>
  <w:num w:numId="29">
    <w:abstractNumId w:val="19"/>
  </w:num>
  <w:num w:numId="30">
    <w:abstractNumId w:val="36"/>
  </w:num>
  <w:num w:numId="31">
    <w:abstractNumId w:val="4"/>
  </w:num>
  <w:num w:numId="32">
    <w:abstractNumId w:val="50"/>
  </w:num>
  <w:num w:numId="33">
    <w:abstractNumId w:val="20"/>
  </w:num>
  <w:num w:numId="34">
    <w:abstractNumId w:val="30"/>
  </w:num>
  <w:num w:numId="35">
    <w:abstractNumId w:val="24"/>
  </w:num>
  <w:num w:numId="36">
    <w:abstractNumId w:val="15"/>
  </w:num>
  <w:num w:numId="37">
    <w:abstractNumId w:val="35"/>
  </w:num>
  <w:num w:numId="38">
    <w:abstractNumId w:val="27"/>
  </w:num>
  <w:num w:numId="39">
    <w:abstractNumId w:val="17"/>
  </w:num>
  <w:num w:numId="40">
    <w:abstractNumId w:val="43"/>
  </w:num>
  <w:num w:numId="41">
    <w:abstractNumId w:val="18"/>
  </w:num>
  <w:num w:numId="42">
    <w:abstractNumId w:val="13"/>
  </w:num>
  <w:num w:numId="43">
    <w:abstractNumId w:val="46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39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53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50"/>
    <w:lvlOverride w:ilvl="0">
      <w:startOverride w:val="1"/>
    </w:lvlOverride>
  </w:num>
  <w:num w:numId="51">
    <w:abstractNumId w:val="16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40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34"/>
    <w:lvlOverride w:ilvl="0">
      <w:startOverride w:val="1"/>
    </w:lvlOverride>
  </w:num>
  <w:num w:numId="56">
    <w:abstractNumId w:val="49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17"/>
  </w:num>
  <w:num w:numId="59">
    <w:abstractNumId w:val="18"/>
    <w:lvlOverride w:ilvl="0">
      <w:startOverride w:val="1"/>
    </w:lvlOverride>
  </w:num>
  <w:num w:numId="60">
    <w:abstractNumId w:val="13"/>
    <w:lvlOverride w:ilvl="0">
      <w:startOverride w:val="1"/>
    </w:lvlOverride>
  </w:num>
  <w:num w:numId="61">
    <w:abstractNumId w:val="0"/>
  </w:num>
  <w:num w:numId="62">
    <w:abstractNumId w:val="12"/>
  </w:num>
  <w:num w:numId="63">
    <w:abstractNumId w:val="52"/>
  </w:num>
  <w:num w:numId="64">
    <w:abstractNumId w:val="45"/>
  </w:num>
  <w:num w:numId="65">
    <w:abstractNumId w:val="11"/>
  </w:num>
  <w:num w:numId="66">
    <w:abstractNumId w:val="6"/>
  </w:num>
  <w:num w:numId="67">
    <w:abstractNumId w:val="8"/>
  </w:num>
  <w:num w:numId="68">
    <w:abstractNumId w:val="37"/>
  </w:num>
  <w:num w:numId="69">
    <w:abstractNumId w:val="26"/>
  </w:num>
  <w:num w:numId="70">
    <w:abstractNumId w:val="1"/>
  </w:num>
  <w:num w:numId="71">
    <w:abstractNumId w:val="2"/>
  </w:num>
  <w:num w:numId="72">
    <w:abstractNumId w:val="3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3"/>
    <w:rsid w:val="00023284"/>
    <w:rsid w:val="000A7182"/>
    <w:rsid w:val="000C44AB"/>
    <w:rsid w:val="000D473B"/>
    <w:rsid w:val="00130095"/>
    <w:rsid w:val="00176EE7"/>
    <w:rsid w:val="001B5B7E"/>
    <w:rsid w:val="001E035A"/>
    <w:rsid w:val="001F4CBA"/>
    <w:rsid w:val="0027534A"/>
    <w:rsid w:val="002B0841"/>
    <w:rsid w:val="00353F7E"/>
    <w:rsid w:val="00392A18"/>
    <w:rsid w:val="003E23C8"/>
    <w:rsid w:val="003F62D3"/>
    <w:rsid w:val="00445D4C"/>
    <w:rsid w:val="004708B9"/>
    <w:rsid w:val="00485693"/>
    <w:rsid w:val="004C064B"/>
    <w:rsid w:val="004D4809"/>
    <w:rsid w:val="0050672F"/>
    <w:rsid w:val="00512F90"/>
    <w:rsid w:val="005A4A6C"/>
    <w:rsid w:val="005D14BF"/>
    <w:rsid w:val="005E3CAE"/>
    <w:rsid w:val="00607287"/>
    <w:rsid w:val="00626D76"/>
    <w:rsid w:val="006846A4"/>
    <w:rsid w:val="006C00E7"/>
    <w:rsid w:val="006C3B58"/>
    <w:rsid w:val="006D08C8"/>
    <w:rsid w:val="007252C0"/>
    <w:rsid w:val="0073498A"/>
    <w:rsid w:val="007C69F9"/>
    <w:rsid w:val="007C7E98"/>
    <w:rsid w:val="00856B43"/>
    <w:rsid w:val="00864A21"/>
    <w:rsid w:val="008A1079"/>
    <w:rsid w:val="008A1DB7"/>
    <w:rsid w:val="008A486C"/>
    <w:rsid w:val="008B538C"/>
    <w:rsid w:val="008E539E"/>
    <w:rsid w:val="0093702F"/>
    <w:rsid w:val="00943BA7"/>
    <w:rsid w:val="009532E0"/>
    <w:rsid w:val="00954289"/>
    <w:rsid w:val="009A2870"/>
    <w:rsid w:val="009D35C7"/>
    <w:rsid w:val="00A113F3"/>
    <w:rsid w:val="00A40262"/>
    <w:rsid w:val="00A62BDF"/>
    <w:rsid w:val="00A72A7F"/>
    <w:rsid w:val="00A901DA"/>
    <w:rsid w:val="00B0337D"/>
    <w:rsid w:val="00B10A02"/>
    <w:rsid w:val="00B76F08"/>
    <w:rsid w:val="00BD6DE5"/>
    <w:rsid w:val="00C423CE"/>
    <w:rsid w:val="00C53CE3"/>
    <w:rsid w:val="00CA463B"/>
    <w:rsid w:val="00CF37C4"/>
    <w:rsid w:val="00CF59C9"/>
    <w:rsid w:val="00D2415F"/>
    <w:rsid w:val="00D641A9"/>
    <w:rsid w:val="00DC1541"/>
    <w:rsid w:val="00E0047A"/>
    <w:rsid w:val="00E355D3"/>
    <w:rsid w:val="00E8307C"/>
    <w:rsid w:val="00EA2CCB"/>
    <w:rsid w:val="00ED6E1E"/>
    <w:rsid w:val="00F06847"/>
    <w:rsid w:val="00F245B5"/>
    <w:rsid w:val="00F658A3"/>
    <w:rsid w:val="00F82477"/>
    <w:rsid w:val="00F86502"/>
    <w:rsid w:val="00FC00C3"/>
    <w:rsid w:val="00FC0327"/>
    <w:rsid w:val="00FE6BC9"/>
    <w:rsid w:val="00FF5D2D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6282E-12E2-4E7E-A15D-E36F873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Default">
    <w:name w:val="Default"/>
    <w:pPr>
      <w:widowControl/>
      <w:spacing w:after="0" w:line="240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  <w:rPr>
      <w:rFonts w:eastAsia="Calibri" w:cs="Times New Roman"/>
      <w:lang w:eastAsia="ar-SA"/>
    </w:rPr>
  </w:style>
  <w:style w:type="paragraph" w:customStyle="1" w:styleId="CMSHeadL7">
    <w:name w:val="CMS Head L7"/>
    <w:basedOn w:val="Standard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i/>
      <w:kern w:val="3"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Symbol"/>
      <w:color w:val="000000"/>
      <w:sz w:val="20"/>
      <w:szCs w:val="2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color w:val="000000"/>
      <w:sz w:val="20"/>
      <w:szCs w:val="20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Arial"/>
      <w:b w:val="0"/>
      <w:color w:val="000000"/>
      <w:sz w:val="20"/>
      <w:szCs w:val="20"/>
    </w:rPr>
  </w:style>
  <w:style w:type="character" w:customStyle="1" w:styleId="ListLabel9">
    <w:name w:val="ListLabel 9"/>
    <w:rPr>
      <w:rFonts w:cs="Symbol"/>
      <w:b w:val="0"/>
      <w:color w:val="000000"/>
      <w:sz w:val="20"/>
      <w:szCs w:val="20"/>
    </w:rPr>
  </w:style>
  <w:style w:type="character" w:customStyle="1" w:styleId="ListLabel10">
    <w:name w:val="ListLabel 10"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rPr>
      <w:rFonts w:cs="Arial"/>
      <w:sz w:val="20"/>
      <w:szCs w:val="20"/>
    </w:rPr>
  </w:style>
  <w:style w:type="character" w:customStyle="1" w:styleId="ListLabel12">
    <w:name w:val="ListLabel 12"/>
    <w:rPr>
      <w:rFonts w:cs="Courier New"/>
      <w:color w:val="000000"/>
      <w:sz w:val="20"/>
      <w:szCs w:val="20"/>
    </w:rPr>
  </w:style>
  <w:style w:type="character" w:customStyle="1" w:styleId="ListLabel13">
    <w:name w:val="ListLabel 13"/>
    <w:rPr>
      <w:rFonts w:cs="Arial"/>
      <w:color w:val="000000"/>
      <w:sz w:val="14"/>
      <w:szCs w:val="14"/>
    </w:rPr>
  </w:style>
  <w:style w:type="character" w:customStyle="1" w:styleId="ListLabel14">
    <w:name w:val="ListLabel 14"/>
    <w:rPr>
      <w:rFonts w:cs="Arial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rFonts w:cs="Times New Roman"/>
      <w:sz w:val="20"/>
      <w:szCs w:val="20"/>
    </w:rPr>
  </w:style>
  <w:style w:type="character" w:customStyle="1" w:styleId="ListLabel17">
    <w:name w:val="ListLabel 17"/>
    <w:rPr>
      <w:i w:val="0"/>
    </w:rPr>
  </w:style>
  <w:style w:type="character" w:customStyle="1" w:styleId="ListLabel18">
    <w:name w:val="ListLabel 18"/>
    <w:rPr>
      <w:rFonts w:cs="Times New Roman"/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character" w:styleId="Hipercze">
    <w:name w:val="Hyperlink"/>
    <w:basedOn w:val="Domylnaczcionkaakapitu"/>
    <w:uiPriority w:val="99"/>
    <w:unhideWhenUsed/>
    <w:rsid w:val="00353F7E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6846A4"/>
    <w:pPr>
      <w:widowControl/>
      <w:suppressLineNumbers/>
      <w:autoSpaceDN/>
      <w:textAlignment w:val="auto"/>
    </w:pPr>
    <w:rPr>
      <w:rFonts w:eastAsia="Calibri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2wisl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dczakt\AppData\Local\Temp\daneosobowe@sla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:\Users\idczakt\AppData\Local\Temp\daneosobowe@sla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6340-8F28-489E-AAEB-E528CAF6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3341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sekretariat</cp:lastModifiedBy>
  <cp:revision>3</cp:revision>
  <cp:lastPrinted>2021-06-11T10:01:00Z</cp:lastPrinted>
  <dcterms:created xsi:type="dcterms:W3CDTF">2021-06-11T10:25:00Z</dcterms:created>
  <dcterms:modified xsi:type="dcterms:W3CDTF">2021-06-11T10:41:00Z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