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3F67" w14:textId="2DE701D7"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Zarządzenie nr</w:t>
      </w:r>
      <w:r w:rsidR="00755FDE">
        <w:rPr>
          <w:rFonts w:cstheme="minorHAnsi"/>
          <w:b/>
          <w:bCs/>
          <w:sz w:val="24"/>
          <w:szCs w:val="24"/>
        </w:rPr>
        <w:t xml:space="preserve"> 35/2019/20</w:t>
      </w:r>
    </w:p>
    <w:p w14:paraId="1B2FA068" w14:textId="181A93D6"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 xml:space="preserve">Dyrektora </w:t>
      </w:r>
      <w:r w:rsidR="006025AD">
        <w:rPr>
          <w:rFonts w:cstheme="minorHAnsi"/>
          <w:b/>
          <w:bCs/>
          <w:sz w:val="24"/>
          <w:szCs w:val="24"/>
        </w:rPr>
        <w:t>Zespołu Szkolno-Przedszkolnego nr 2 w Wiśle</w:t>
      </w:r>
    </w:p>
    <w:p w14:paraId="7FA3ADFD" w14:textId="3633F3BE" w:rsidR="00F24F9E" w:rsidRPr="00595CBA" w:rsidRDefault="00F24F9E" w:rsidP="000B3C2B">
      <w:pPr>
        <w:spacing w:after="0" w:line="360" w:lineRule="auto"/>
        <w:jc w:val="center"/>
        <w:rPr>
          <w:rFonts w:cstheme="minorHAnsi"/>
          <w:b/>
          <w:bCs/>
          <w:sz w:val="24"/>
          <w:szCs w:val="24"/>
        </w:rPr>
      </w:pPr>
      <w:r w:rsidRPr="00595CBA">
        <w:rPr>
          <w:rFonts w:cstheme="minorHAnsi"/>
          <w:b/>
          <w:bCs/>
          <w:sz w:val="24"/>
          <w:szCs w:val="24"/>
        </w:rPr>
        <w:t>z dnia</w:t>
      </w:r>
      <w:r w:rsidR="00755FDE">
        <w:rPr>
          <w:rFonts w:cstheme="minorHAnsi"/>
          <w:b/>
          <w:bCs/>
          <w:sz w:val="24"/>
          <w:szCs w:val="24"/>
        </w:rPr>
        <w:t xml:space="preserve"> 27 sierpnia 2020 r.</w:t>
      </w:r>
    </w:p>
    <w:p w14:paraId="0A239DF7" w14:textId="77777777" w:rsidR="00210D55" w:rsidRPr="00595CBA" w:rsidRDefault="00210D55" w:rsidP="000B3C2B">
      <w:pPr>
        <w:spacing w:after="0" w:line="360" w:lineRule="auto"/>
        <w:jc w:val="center"/>
        <w:rPr>
          <w:rFonts w:cstheme="minorHAnsi"/>
          <w:b/>
          <w:bCs/>
          <w:sz w:val="24"/>
          <w:szCs w:val="24"/>
        </w:rPr>
      </w:pPr>
    </w:p>
    <w:p w14:paraId="0734A8BE" w14:textId="5830C970" w:rsidR="00F24F9E" w:rsidRPr="00A374E3" w:rsidRDefault="00121C14" w:rsidP="00755FDE">
      <w:pPr>
        <w:pStyle w:val="NormalnyWeb"/>
        <w:spacing w:before="0" w:beforeAutospacing="0" w:after="0" w:afterAutospacing="0" w:line="360" w:lineRule="auto"/>
        <w:jc w:val="both"/>
        <w:rPr>
          <w:rFonts w:asciiTheme="minorHAnsi" w:hAnsiTheme="minorHAnsi" w:cstheme="minorHAnsi"/>
          <w:b/>
        </w:rPr>
      </w:pPr>
      <w:r w:rsidRPr="00A374E3">
        <w:rPr>
          <w:rFonts w:asciiTheme="minorHAnsi" w:hAnsiTheme="minorHAnsi" w:cstheme="minorHAnsi"/>
          <w:b/>
        </w:rPr>
        <w:t>w sprawie</w:t>
      </w:r>
      <w:r w:rsidR="00EE27F7" w:rsidRPr="00A374E3">
        <w:rPr>
          <w:rFonts w:asciiTheme="minorHAnsi" w:hAnsiTheme="minorHAnsi" w:cstheme="minorHAnsi"/>
          <w:b/>
        </w:rPr>
        <w:t xml:space="preserve"> sposobu realizacji zadań </w:t>
      </w:r>
      <w:r w:rsidR="00C77AE9">
        <w:rPr>
          <w:rFonts w:asciiTheme="minorHAnsi" w:hAnsiTheme="minorHAnsi" w:cstheme="minorHAnsi"/>
          <w:b/>
        </w:rPr>
        <w:t>Szkoły Podstawowej nr 3 im. B. Prusa w Wiśle</w:t>
      </w:r>
      <w:r w:rsidR="00C2042F" w:rsidRPr="00A374E3">
        <w:rPr>
          <w:rFonts w:asciiTheme="minorHAnsi" w:hAnsiTheme="minorHAnsi" w:cstheme="minorHAnsi"/>
          <w:b/>
        </w:rPr>
        <w:t xml:space="preserve"> w czasie</w:t>
      </w:r>
      <w:r w:rsidR="00EE27F7" w:rsidRPr="00A374E3">
        <w:rPr>
          <w:rFonts w:asciiTheme="minorHAnsi" w:hAnsiTheme="minorHAnsi" w:cstheme="minorHAnsi"/>
          <w:b/>
        </w:rPr>
        <w:t xml:space="preserve"> epidemii.</w:t>
      </w:r>
    </w:p>
    <w:p w14:paraId="39B67675" w14:textId="363D0A67" w:rsidR="00F24F9E" w:rsidRPr="00755FDE" w:rsidRDefault="00EE27F7" w:rsidP="00755FDE">
      <w:pPr>
        <w:pStyle w:val="Default"/>
        <w:spacing w:line="360" w:lineRule="auto"/>
        <w:jc w:val="both"/>
        <w:rPr>
          <w:rFonts w:asciiTheme="minorHAnsi" w:hAnsiTheme="minorHAnsi" w:cstheme="minorHAnsi"/>
        </w:rPr>
      </w:pPr>
      <w:r w:rsidRPr="00755FDE">
        <w:rPr>
          <w:rFonts w:asciiTheme="minorHAnsi" w:hAnsiTheme="minorHAnsi" w:cstheme="minorHAnsi"/>
        </w:rPr>
        <w:t xml:space="preserve">Na podstawie </w:t>
      </w:r>
      <w:r w:rsidR="00792DD5" w:rsidRPr="00755FDE">
        <w:rPr>
          <w:rFonts w:asciiTheme="minorHAnsi" w:hAnsiTheme="minorHAnsi" w:cstheme="minorHAnsi"/>
        </w:rPr>
        <w:t xml:space="preserve">art. 68 </w:t>
      </w:r>
      <w:r w:rsidR="00792DD5" w:rsidRPr="00755FDE">
        <w:rPr>
          <w:rFonts w:asciiTheme="minorHAnsi" w:hAnsiTheme="minorHAnsi" w:cstheme="minorHAnsi"/>
          <w:shd w:val="clear" w:color="auto" w:fill="FFFFFF"/>
        </w:rPr>
        <w:t>ust</w:t>
      </w:r>
      <w:r w:rsidRPr="00755FDE">
        <w:rPr>
          <w:rFonts w:asciiTheme="minorHAnsi" w:hAnsiTheme="minorHAnsi" w:cstheme="minorHAnsi"/>
          <w:shd w:val="clear" w:color="auto" w:fill="FFFFFF"/>
        </w:rPr>
        <w:t xml:space="preserve">. 1 pkt 1 i 6 ustawy </w:t>
      </w:r>
      <w:r w:rsidRPr="00755FDE">
        <w:rPr>
          <w:rFonts w:asciiTheme="minorHAnsi" w:hAnsiTheme="minorHAnsi" w:cstheme="minorHAnsi"/>
        </w:rPr>
        <w:t>z dnia 14 grudnia 2016 r. Praw</w:t>
      </w:r>
      <w:r w:rsidR="000F3B0C" w:rsidRPr="00755FDE">
        <w:rPr>
          <w:rFonts w:asciiTheme="minorHAnsi" w:hAnsiTheme="minorHAnsi" w:cstheme="minorHAnsi"/>
        </w:rPr>
        <w:t>o oświatowe</w:t>
      </w:r>
      <w:r w:rsidR="000F3B0C" w:rsidRPr="00755FDE">
        <w:rPr>
          <w:rFonts w:asciiTheme="minorHAnsi" w:hAnsiTheme="minorHAnsi" w:cstheme="minorHAnsi"/>
        </w:rPr>
        <w:br/>
        <w:t xml:space="preserve"> (</w:t>
      </w:r>
      <w:proofErr w:type="spellStart"/>
      <w:r w:rsidR="000F3B0C" w:rsidRPr="00755FDE">
        <w:rPr>
          <w:rFonts w:asciiTheme="minorHAnsi" w:hAnsiTheme="minorHAnsi" w:cstheme="minorHAnsi"/>
        </w:rPr>
        <w:t>t.j</w:t>
      </w:r>
      <w:proofErr w:type="spellEnd"/>
      <w:r w:rsidR="000F3B0C" w:rsidRPr="00755FDE">
        <w:rPr>
          <w:rFonts w:asciiTheme="minorHAnsi" w:hAnsiTheme="minorHAnsi" w:cstheme="minorHAnsi"/>
        </w:rPr>
        <w:t>. Dz. U. z 2020 r. poz.910</w:t>
      </w:r>
      <w:r w:rsidRPr="00755FDE">
        <w:rPr>
          <w:rFonts w:asciiTheme="minorHAnsi" w:hAnsiTheme="minorHAnsi" w:cstheme="minorHAnsi"/>
        </w:rPr>
        <w:t>)</w:t>
      </w:r>
      <w:r w:rsidR="00792DD5" w:rsidRPr="00755FDE">
        <w:rPr>
          <w:rFonts w:asciiTheme="minorHAnsi" w:eastAsiaTheme="minorEastAsia" w:hAnsiTheme="minorHAnsi" w:cstheme="minorHAnsi"/>
          <w:color w:val="000000" w:themeColor="text1"/>
          <w:kern w:val="24"/>
          <w:lang w:eastAsia="pl-PL"/>
        </w:rPr>
        <w:t xml:space="preserve"> </w:t>
      </w:r>
      <w:r w:rsidR="00F24F9E" w:rsidRPr="00755FDE">
        <w:rPr>
          <w:rFonts w:asciiTheme="minorHAnsi" w:eastAsiaTheme="minorEastAsia" w:hAnsiTheme="minorHAnsi" w:cstheme="minorHAnsi"/>
          <w:b/>
          <w:bCs/>
          <w:color w:val="000000" w:themeColor="text1"/>
          <w:kern w:val="24"/>
          <w:lang w:eastAsia="pl-PL"/>
        </w:rPr>
        <w:t>zarządza</w:t>
      </w:r>
      <w:r w:rsidR="00CD727C" w:rsidRPr="00755FDE">
        <w:rPr>
          <w:rFonts w:asciiTheme="minorHAnsi" w:eastAsiaTheme="minorEastAsia" w:hAnsiTheme="minorHAnsi" w:cstheme="minorHAnsi"/>
          <w:b/>
          <w:bCs/>
          <w:color w:val="000000" w:themeColor="text1"/>
          <w:kern w:val="24"/>
          <w:lang w:eastAsia="pl-PL"/>
        </w:rPr>
        <w:t>m</w:t>
      </w:r>
      <w:r w:rsidR="00792DD5" w:rsidRPr="00755FDE">
        <w:rPr>
          <w:rFonts w:asciiTheme="minorHAnsi" w:eastAsiaTheme="minorEastAsia" w:hAnsiTheme="minorHAnsi" w:cstheme="minorHAnsi"/>
          <w:b/>
          <w:bCs/>
          <w:color w:val="000000" w:themeColor="text1"/>
          <w:kern w:val="24"/>
          <w:lang w:eastAsia="pl-PL"/>
        </w:rPr>
        <w:t>,</w:t>
      </w:r>
      <w:r w:rsidR="00F24F9E" w:rsidRPr="00755FDE">
        <w:rPr>
          <w:rFonts w:asciiTheme="minorHAnsi" w:eastAsiaTheme="minorEastAsia" w:hAnsiTheme="minorHAnsi" w:cstheme="minorHAnsi"/>
          <w:b/>
          <w:bCs/>
          <w:color w:val="000000" w:themeColor="text1"/>
          <w:kern w:val="24"/>
          <w:lang w:eastAsia="pl-PL"/>
        </w:rPr>
        <w:t xml:space="preserve"> co nast</w:t>
      </w:r>
      <w:r w:rsidR="00F24F9E" w:rsidRPr="00755FDE">
        <w:rPr>
          <w:rFonts w:asciiTheme="minorHAnsi" w:eastAsiaTheme="minorEastAsia" w:hAnsiTheme="minorHAnsi" w:cstheme="minorHAnsi"/>
          <w:b/>
          <w:bCs/>
          <w:color w:val="000000" w:themeColor="text1"/>
          <w:kern w:val="24"/>
        </w:rPr>
        <w:t>ę</w:t>
      </w:r>
      <w:r w:rsidR="00F24F9E" w:rsidRPr="00755FDE">
        <w:rPr>
          <w:rFonts w:asciiTheme="minorHAnsi" w:eastAsiaTheme="minorEastAsia" w:hAnsiTheme="minorHAnsi" w:cstheme="minorHAnsi"/>
          <w:b/>
          <w:bCs/>
          <w:color w:val="000000" w:themeColor="text1"/>
          <w:kern w:val="24"/>
          <w:lang w:eastAsia="pl-PL"/>
        </w:rPr>
        <w:t>puje</w:t>
      </w:r>
      <w:r w:rsidR="0015116A" w:rsidRPr="00755FDE">
        <w:rPr>
          <w:rFonts w:asciiTheme="minorHAnsi" w:eastAsiaTheme="minorEastAsia" w:hAnsiTheme="minorHAnsi" w:cstheme="minorHAnsi"/>
          <w:b/>
          <w:bCs/>
          <w:color w:val="000000" w:themeColor="text1"/>
          <w:kern w:val="24"/>
          <w:lang w:eastAsia="pl-PL"/>
        </w:rPr>
        <w:t>:</w:t>
      </w:r>
    </w:p>
    <w:p w14:paraId="42AC0A91" w14:textId="5D1E311E" w:rsidR="00F24F9E" w:rsidRPr="00755FDE" w:rsidRDefault="00F24F9E" w:rsidP="00755FDE">
      <w:pPr>
        <w:pStyle w:val="NormalnyWeb"/>
        <w:spacing w:before="0" w:beforeAutospacing="0" w:after="0" w:afterAutospacing="0" w:line="360" w:lineRule="auto"/>
        <w:jc w:val="both"/>
        <w:rPr>
          <w:rFonts w:asciiTheme="minorHAnsi" w:eastAsiaTheme="minorEastAsia" w:hAnsiTheme="minorHAnsi" w:cstheme="minorHAnsi"/>
          <w:color w:val="000000" w:themeColor="text1"/>
          <w:kern w:val="24"/>
        </w:rPr>
      </w:pPr>
    </w:p>
    <w:p w14:paraId="7C8E0379" w14:textId="73C41B78" w:rsidR="00667B49" w:rsidRPr="00755FDE" w:rsidRDefault="00F60DB8" w:rsidP="00755FDE">
      <w:pPr>
        <w:spacing w:after="0" w:line="360" w:lineRule="auto"/>
        <w:jc w:val="center"/>
        <w:rPr>
          <w:rFonts w:eastAsiaTheme="minorEastAsia" w:cstheme="minorHAnsi"/>
          <w:b/>
          <w:bCs/>
          <w:color w:val="000000" w:themeColor="text1"/>
          <w:kern w:val="24"/>
          <w:sz w:val="24"/>
          <w:szCs w:val="24"/>
        </w:rPr>
      </w:pPr>
      <w:r w:rsidRPr="00755FDE">
        <w:rPr>
          <w:rFonts w:eastAsiaTheme="minorEastAsia" w:cstheme="minorHAnsi"/>
          <w:b/>
          <w:bCs/>
          <w:color w:val="000000" w:themeColor="text1"/>
          <w:kern w:val="24"/>
          <w:sz w:val="24"/>
          <w:szCs w:val="24"/>
        </w:rPr>
        <w:t>§ 1.</w:t>
      </w:r>
    </w:p>
    <w:p w14:paraId="7D5806EA" w14:textId="2BC33035" w:rsidR="00AD75C4" w:rsidRPr="00DE36AE" w:rsidRDefault="00AD75C4" w:rsidP="00C4040F">
      <w:pPr>
        <w:pStyle w:val="Default"/>
        <w:numPr>
          <w:ilvl w:val="0"/>
          <w:numId w:val="11"/>
        </w:numPr>
        <w:spacing w:line="360" w:lineRule="auto"/>
        <w:rPr>
          <w:rFonts w:asciiTheme="minorHAnsi" w:hAnsiTheme="minorHAnsi" w:cstheme="minorHAnsi"/>
        </w:rPr>
      </w:pPr>
      <w:r w:rsidRPr="00DE36AE">
        <w:rPr>
          <w:rFonts w:asciiTheme="minorHAnsi" w:hAnsiTheme="minorHAnsi" w:cstheme="minorHAnsi"/>
        </w:rPr>
        <w:t>Przyjąć</w:t>
      </w:r>
      <w:r w:rsidR="00F60DB8" w:rsidRPr="00DE36AE">
        <w:rPr>
          <w:rFonts w:asciiTheme="minorHAnsi" w:hAnsiTheme="minorHAnsi" w:cstheme="minorHAnsi"/>
        </w:rPr>
        <w:t xml:space="preserve"> </w:t>
      </w:r>
      <w:r w:rsidR="006025AD" w:rsidRPr="00DE36AE">
        <w:rPr>
          <w:rFonts w:asciiTheme="minorHAnsi" w:hAnsiTheme="minorHAnsi" w:cstheme="minorHAnsi"/>
          <w:i/>
        </w:rPr>
        <w:t xml:space="preserve">Regulamin funkcjonowania </w:t>
      </w:r>
      <w:r w:rsidR="00755FDE" w:rsidRPr="00DE36AE">
        <w:rPr>
          <w:rFonts w:asciiTheme="minorHAnsi" w:hAnsiTheme="minorHAnsi" w:cstheme="minorHAnsi"/>
          <w:i/>
        </w:rPr>
        <w:t>Szkoły Podstawowej nr 3 w Wiśle, obowiązujący</w:t>
      </w:r>
      <w:r w:rsidR="006025AD" w:rsidRPr="00DE36AE">
        <w:rPr>
          <w:rFonts w:asciiTheme="minorHAnsi" w:hAnsiTheme="minorHAnsi" w:cstheme="minorHAnsi"/>
          <w:i/>
        </w:rPr>
        <w:t xml:space="preserve"> w czasie epidemii</w:t>
      </w:r>
      <w:r w:rsidR="00792DD5" w:rsidRPr="00DE36AE">
        <w:rPr>
          <w:rFonts w:asciiTheme="minorHAnsi" w:hAnsiTheme="minorHAnsi" w:cstheme="minorHAnsi"/>
          <w:i/>
        </w:rPr>
        <w:t>, w</w:t>
      </w:r>
      <w:r w:rsidR="00EE27F7" w:rsidRPr="00DE36AE">
        <w:rPr>
          <w:rFonts w:asciiTheme="minorHAnsi" w:hAnsiTheme="minorHAnsi" w:cstheme="minorHAnsi"/>
          <w:i/>
        </w:rPr>
        <w:t xml:space="preserve"> </w:t>
      </w:r>
      <w:r w:rsidR="000F3B0C" w:rsidRPr="00DE36AE">
        <w:rPr>
          <w:rFonts w:asciiTheme="minorHAnsi" w:hAnsiTheme="minorHAnsi" w:cstheme="minorHAnsi"/>
          <w:i/>
        </w:rPr>
        <w:t>roku szkolnym 2020/2021</w:t>
      </w:r>
      <w:r w:rsidR="000F3B0C" w:rsidRPr="00DE36AE">
        <w:rPr>
          <w:rFonts w:asciiTheme="minorHAnsi" w:hAnsiTheme="minorHAnsi" w:cstheme="minorHAnsi"/>
        </w:rPr>
        <w:t xml:space="preserve"> na podstawie wytycznych MEN, MZ i GIS</w:t>
      </w:r>
      <w:r w:rsidR="000F3B0C" w:rsidRPr="00DE36AE" w:rsidDel="00712AA6">
        <w:rPr>
          <w:rFonts w:asciiTheme="minorHAnsi" w:hAnsiTheme="minorHAnsi" w:cstheme="minorHAnsi"/>
        </w:rPr>
        <w:t xml:space="preserve"> </w:t>
      </w:r>
      <w:r w:rsidR="000F3B0C" w:rsidRPr="00DE36AE">
        <w:rPr>
          <w:rFonts w:asciiTheme="minorHAnsi" w:hAnsiTheme="minorHAnsi" w:cstheme="minorHAnsi"/>
        </w:rPr>
        <w:t xml:space="preserve">dla publicznych i niepublicznych szkół i placówek od 1 </w:t>
      </w:r>
      <w:r w:rsidR="00E8644A" w:rsidRPr="00DE36AE">
        <w:rPr>
          <w:rFonts w:asciiTheme="minorHAnsi" w:hAnsiTheme="minorHAnsi" w:cstheme="minorHAnsi"/>
        </w:rPr>
        <w:t>września 2020</w:t>
      </w:r>
      <w:r w:rsidR="00B0542C" w:rsidRPr="00DE36AE">
        <w:rPr>
          <w:rFonts w:asciiTheme="minorHAnsi" w:hAnsiTheme="minorHAnsi" w:cstheme="minorHAnsi"/>
        </w:rPr>
        <w:t xml:space="preserve"> </w:t>
      </w:r>
      <w:r w:rsidR="000F3B0C" w:rsidRPr="00DE36AE">
        <w:rPr>
          <w:rFonts w:asciiTheme="minorHAnsi" w:hAnsiTheme="minorHAnsi" w:cstheme="minorHAnsi"/>
        </w:rPr>
        <w:t>r</w:t>
      </w:r>
      <w:r w:rsidR="00E8644A" w:rsidRPr="00DE36AE">
        <w:rPr>
          <w:rFonts w:asciiTheme="minorHAnsi" w:hAnsiTheme="minorHAnsi" w:cstheme="minorHAnsi"/>
        </w:rPr>
        <w:t>.</w:t>
      </w:r>
      <w:r w:rsidR="006025AD" w:rsidRPr="00DE36AE">
        <w:rPr>
          <w:rFonts w:asciiTheme="minorHAnsi" w:hAnsiTheme="minorHAnsi" w:cstheme="minorHAnsi"/>
        </w:rPr>
        <w:t xml:space="preserve"> </w:t>
      </w:r>
      <w:r w:rsidR="00C45B51" w:rsidRPr="00DE36AE">
        <w:rPr>
          <w:rFonts w:asciiTheme="minorHAnsi" w:hAnsiTheme="minorHAnsi" w:cstheme="minorHAnsi"/>
        </w:rPr>
        <w:t>zwanych dalej „wytycznymi”</w:t>
      </w:r>
      <w:r w:rsidR="000F3B0C" w:rsidRPr="00DE36AE">
        <w:rPr>
          <w:rFonts w:asciiTheme="minorHAnsi" w:hAnsiTheme="minorHAnsi" w:cstheme="minorHAnsi"/>
        </w:rPr>
        <w:t>.</w:t>
      </w:r>
    </w:p>
    <w:p w14:paraId="6F5E54AF" w14:textId="0D50BA7F" w:rsidR="00F60DB8" w:rsidRPr="00DE36AE" w:rsidRDefault="00AD75C4" w:rsidP="00C4040F">
      <w:pPr>
        <w:pStyle w:val="Default"/>
        <w:numPr>
          <w:ilvl w:val="0"/>
          <w:numId w:val="11"/>
        </w:numPr>
        <w:spacing w:line="360" w:lineRule="auto"/>
        <w:rPr>
          <w:rFonts w:asciiTheme="minorHAnsi" w:hAnsiTheme="minorHAnsi" w:cstheme="minorHAnsi"/>
        </w:rPr>
      </w:pPr>
      <w:r w:rsidRPr="00DE36AE">
        <w:rPr>
          <w:rFonts w:asciiTheme="minorHAnsi" w:hAnsiTheme="minorHAnsi" w:cstheme="minorHAnsi"/>
        </w:rPr>
        <w:t>Regulamin stanowi załącznik nr 1 do niniejszego zarządzenia.</w:t>
      </w:r>
    </w:p>
    <w:p w14:paraId="0148ACB4" w14:textId="77777777" w:rsidR="00DE36AE" w:rsidRDefault="00DE36AE" w:rsidP="00C77AE9">
      <w:pPr>
        <w:pStyle w:val="Default"/>
        <w:spacing w:line="360" w:lineRule="auto"/>
        <w:jc w:val="center"/>
        <w:rPr>
          <w:rFonts w:asciiTheme="minorHAnsi" w:hAnsiTheme="minorHAnsi" w:cstheme="minorHAnsi"/>
          <w:b/>
        </w:rPr>
      </w:pPr>
      <w:bookmarkStart w:id="0" w:name="_Hlk36298239"/>
    </w:p>
    <w:p w14:paraId="48477D6C" w14:textId="0BB030B1" w:rsidR="00C77AE9" w:rsidRDefault="00BD7F00" w:rsidP="00C77AE9">
      <w:pPr>
        <w:pStyle w:val="Default"/>
        <w:spacing w:line="360" w:lineRule="auto"/>
        <w:jc w:val="center"/>
        <w:rPr>
          <w:rFonts w:asciiTheme="minorHAnsi" w:hAnsiTheme="minorHAnsi" w:cstheme="minorHAnsi"/>
          <w:b/>
        </w:rPr>
      </w:pPr>
      <w:r w:rsidRPr="00A374E3">
        <w:rPr>
          <w:rFonts w:asciiTheme="minorHAnsi" w:hAnsiTheme="minorHAnsi" w:cstheme="minorHAnsi"/>
          <w:b/>
        </w:rPr>
        <w:t xml:space="preserve">§ </w:t>
      </w:r>
      <w:bookmarkEnd w:id="0"/>
      <w:r w:rsidR="00C77AE9">
        <w:rPr>
          <w:rFonts w:asciiTheme="minorHAnsi" w:hAnsiTheme="minorHAnsi" w:cstheme="minorHAnsi"/>
          <w:b/>
        </w:rPr>
        <w:t>2</w:t>
      </w:r>
      <w:r w:rsidR="00755FDE" w:rsidRPr="00A374E3">
        <w:rPr>
          <w:rFonts w:asciiTheme="minorHAnsi" w:hAnsiTheme="minorHAnsi" w:cstheme="minorHAnsi"/>
          <w:b/>
        </w:rPr>
        <w:t>.</w:t>
      </w:r>
    </w:p>
    <w:p w14:paraId="4D34A807" w14:textId="49F2939B" w:rsidR="00C77AE9" w:rsidRPr="00C77AE9" w:rsidRDefault="00C77AE9" w:rsidP="00C77AE9">
      <w:pPr>
        <w:pStyle w:val="Default"/>
        <w:spacing w:line="360" w:lineRule="auto"/>
        <w:rPr>
          <w:rFonts w:asciiTheme="minorHAnsi" w:hAnsiTheme="minorHAnsi" w:cstheme="minorHAnsi"/>
        </w:rPr>
      </w:pPr>
      <w:r w:rsidRPr="00C77AE9">
        <w:rPr>
          <w:rFonts w:asciiTheme="minorHAnsi" w:hAnsiTheme="minorHAnsi" w:cstheme="minorHAnsi"/>
        </w:rPr>
        <w:t>Załącznik</w:t>
      </w:r>
      <w:r>
        <w:rPr>
          <w:rFonts w:asciiTheme="minorHAnsi" w:hAnsiTheme="minorHAnsi" w:cstheme="minorHAnsi"/>
        </w:rPr>
        <w:t>ami</w:t>
      </w:r>
      <w:r w:rsidRPr="00C77AE9">
        <w:rPr>
          <w:rFonts w:asciiTheme="minorHAnsi" w:hAnsiTheme="minorHAnsi" w:cstheme="minorHAnsi"/>
        </w:rPr>
        <w:t xml:space="preserve"> do regulaminu są:</w:t>
      </w:r>
    </w:p>
    <w:p w14:paraId="75929B9F" w14:textId="31F1F89B" w:rsidR="00C77AE9" w:rsidRPr="0036356E" w:rsidRDefault="00C77AE9" w:rsidP="00C4040F">
      <w:pPr>
        <w:pStyle w:val="Default"/>
        <w:numPr>
          <w:ilvl w:val="0"/>
          <w:numId w:val="10"/>
        </w:numPr>
        <w:spacing w:line="360" w:lineRule="auto"/>
        <w:rPr>
          <w:rFonts w:asciiTheme="minorHAnsi" w:hAnsiTheme="minorHAnsi" w:cstheme="minorHAnsi"/>
        </w:rPr>
      </w:pPr>
      <w:r w:rsidRPr="0036356E">
        <w:rPr>
          <w:rFonts w:asciiTheme="minorHAnsi" w:hAnsiTheme="minorHAnsi" w:cstheme="minorHAnsi"/>
        </w:rPr>
        <w:t>Harmonogram czyszczenia i dezynfekcji</w:t>
      </w:r>
    </w:p>
    <w:p w14:paraId="2ADB2F25" w14:textId="0B5D249E" w:rsidR="006F4176" w:rsidRPr="0036356E" w:rsidRDefault="006F4176" w:rsidP="00C4040F">
      <w:pPr>
        <w:pStyle w:val="Default"/>
        <w:numPr>
          <w:ilvl w:val="0"/>
          <w:numId w:val="10"/>
        </w:numPr>
        <w:spacing w:line="360" w:lineRule="auto"/>
        <w:rPr>
          <w:rFonts w:asciiTheme="minorHAnsi" w:hAnsiTheme="minorHAnsi" w:cstheme="minorHAnsi"/>
        </w:rPr>
      </w:pPr>
      <w:r w:rsidRPr="0036356E">
        <w:rPr>
          <w:rFonts w:asciiTheme="minorHAnsi" w:hAnsiTheme="minorHAnsi" w:cstheme="minorHAnsi"/>
        </w:rPr>
        <w:t>Wzór deklaracji korzystania z oddziału przedszkolnego.</w:t>
      </w:r>
    </w:p>
    <w:p w14:paraId="577FC8D0" w14:textId="6B0A0E84" w:rsidR="00C77AE9" w:rsidRPr="0036356E" w:rsidRDefault="00C77AE9" w:rsidP="00C4040F">
      <w:pPr>
        <w:pStyle w:val="Default"/>
        <w:numPr>
          <w:ilvl w:val="0"/>
          <w:numId w:val="10"/>
        </w:numPr>
        <w:spacing w:line="360" w:lineRule="auto"/>
        <w:rPr>
          <w:rFonts w:asciiTheme="minorHAnsi" w:hAnsiTheme="minorHAnsi" w:cstheme="minorHAnsi"/>
        </w:rPr>
      </w:pPr>
      <w:r w:rsidRPr="0036356E">
        <w:rPr>
          <w:rFonts w:asciiTheme="minorHAnsi" w:hAnsiTheme="minorHAnsi" w:cstheme="minorHAnsi"/>
        </w:rPr>
        <w:t xml:space="preserve">Regulamin i harmonogram pracy biblioteki </w:t>
      </w:r>
    </w:p>
    <w:p w14:paraId="56EA7597" w14:textId="492F0161" w:rsidR="00C77AE9" w:rsidRPr="0036356E" w:rsidRDefault="00C77AE9" w:rsidP="00C4040F">
      <w:pPr>
        <w:pStyle w:val="Default"/>
        <w:numPr>
          <w:ilvl w:val="0"/>
          <w:numId w:val="10"/>
        </w:numPr>
        <w:spacing w:line="360" w:lineRule="auto"/>
        <w:rPr>
          <w:rFonts w:asciiTheme="minorHAnsi" w:hAnsiTheme="minorHAnsi" w:cstheme="minorHAnsi"/>
        </w:rPr>
      </w:pPr>
      <w:r w:rsidRPr="0036356E">
        <w:rPr>
          <w:rFonts w:asciiTheme="minorHAnsi" w:hAnsiTheme="minorHAnsi" w:cstheme="minorHAnsi"/>
        </w:rPr>
        <w:t xml:space="preserve">Regulamin świetlicy szkolnej wraz ze wzorem </w:t>
      </w:r>
      <w:r w:rsidR="007A17C7" w:rsidRPr="0036356E">
        <w:rPr>
          <w:rFonts w:asciiTheme="minorHAnsi" w:hAnsiTheme="minorHAnsi" w:cstheme="minorHAnsi"/>
        </w:rPr>
        <w:t xml:space="preserve">karty </w:t>
      </w:r>
      <w:r w:rsidRPr="0036356E">
        <w:rPr>
          <w:rFonts w:asciiTheme="minorHAnsi" w:hAnsiTheme="minorHAnsi" w:cstheme="minorHAnsi"/>
        </w:rPr>
        <w:t>zgłoszenia</w:t>
      </w:r>
      <w:r w:rsidR="007A17C7" w:rsidRPr="0036356E">
        <w:rPr>
          <w:rFonts w:asciiTheme="minorHAnsi" w:hAnsiTheme="minorHAnsi" w:cstheme="minorHAnsi"/>
        </w:rPr>
        <w:t>.</w:t>
      </w:r>
    </w:p>
    <w:p w14:paraId="0986333F" w14:textId="77777777" w:rsidR="00DE36AE" w:rsidRPr="0036356E" w:rsidRDefault="00C77AE9" w:rsidP="00C4040F">
      <w:pPr>
        <w:pStyle w:val="Default"/>
        <w:numPr>
          <w:ilvl w:val="0"/>
          <w:numId w:val="10"/>
        </w:numPr>
        <w:spacing w:line="360" w:lineRule="auto"/>
        <w:rPr>
          <w:rFonts w:asciiTheme="minorHAnsi" w:hAnsiTheme="minorHAnsi" w:cstheme="minorHAnsi"/>
        </w:rPr>
      </w:pPr>
      <w:r w:rsidRPr="0036356E">
        <w:rPr>
          <w:rFonts w:asciiTheme="minorHAnsi" w:hAnsiTheme="minorHAnsi" w:cstheme="minorHAnsi"/>
        </w:rPr>
        <w:t xml:space="preserve">Procedura postępowania </w:t>
      </w:r>
      <w:r w:rsidRPr="0036356E">
        <w:rPr>
          <w:rFonts w:asciiTheme="minorHAnsi" w:eastAsia="Times New Roman" w:hAnsiTheme="minorHAnsi" w:cstheme="minorHAnsi"/>
        </w:rPr>
        <w:t xml:space="preserve">na wypadek podejrzenia zakażenia </w:t>
      </w:r>
      <w:proofErr w:type="spellStart"/>
      <w:r w:rsidRPr="0036356E">
        <w:rPr>
          <w:rFonts w:asciiTheme="minorHAnsi" w:eastAsia="Times New Roman" w:hAnsiTheme="minorHAnsi" w:cstheme="minorHAnsi"/>
        </w:rPr>
        <w:t>koronawirusem</w:t>
      </w:r>
      <w:proofErr w:type="spellEnd"/>
      <w:r w:rsidRPr="0036356E">
        <w:rPr>
          <w:rFonts w:asciiTheme="minorHAnsi" w:eastAsia="Times New Roman" w:hAnsiTheme="minorHAnsi" w:cstheme="minorHAnsi"/>
        </w:rPr>
        <w:t xml:space="preserve"> ucznia</w:t>
      </w:r>
    </w:p>
    <w:p w14:paraId="10A68C5A" w14:textId="1D9C200C" w:rsidR="00DE36AE" w:rsidRPr="0036356E" w:rsidRDefault="00C77AE9" w:rsidP="00C4040F">
      <w:pPr>
        <w:pStyle w:val="Default"/>
        <w:numPr>
          <w:ilvl w:val="0"/>
          <w:numId w:val="10"/>
        </w:numPr>
        <w:spacing w:line="360" w:lineRule="auto"/>
        <w:rPr>
          <w:rFonts w:asciiTheme="minorHAnsi" w:hAnsiTheme="minorHAnsi" w:cstheme="minorHAnsi"/>
        </w:rPr>
      </w:pPr>
      <w:r w:rsidRPr="0036356E">
        <w:rPr>
          <w:rFonts w:asciiTheme="minorHAnsi" w:eastAsia="Times New Roman" w:hAnsiTheme="minorHAnsi" w:cstheme="minorHAnsi"/>
        </w:rPr>
        <w:t xml:space="preserve">Procedurę postępowania na wypadek podejrzenia zakażenia </w:t>
      </w:r>
      <w:proofErr w:type="spellStart"/>
      <w:r w:rsidRPr="0036356E">
        <w:rPr>
          <w:rFonts w:asciiTheme="minorHAnsi" w:eastAsia="Times New Roman" w:hAnsiTheme="minorHAnsi" w:cstheme="minorHAnsi"/>
        </w:rPr>
        <w:t>koronawirusem</w:t>
      </w:r>
      <w:proofErr w:type="spellEnd"/>
      <w:r w:rsidRPr="0036356E">
        <w:rPr>
          <w:rFonts w:asciiTheme="minorHAnsi" w:eastAsia="Times New Roman" w:hAnsiTheme="minorHAnsi" w:cstheme="minorHAnsi"/>
        </w:rPr>
        <w:t xml:space="preserve"> pracownika</w:t>
      </w:r>
    </w:p>
    <w:p w14:paraId="4552695D" w14:textId="77777777" w:rsidR="00DE36AE" w:rsidRDefault="00DE36AE" w:rsidP="00DE36AE">
      <w:pPr>
        <w:pStyle w:val="Default"/>
        <w:spacing w:line="360" w:lineRule="auto"/>
        <w:jc w:val="center"/>
        <w:rPr>
          <w:rFonts w:asciiTheme="minorHAnsi" w:hAnsiTheme="minorHAnsi" w:cstheme="minorHAnsi"/>
          <w:b/>
        </w:rPr>
      </w:pPr>
    </w:p>
    <w:p w14:paraId="465F257B" w14:textId="5FD68FAA" w:rsidR="00C77AE9" w:rsidRPr="00DE36AE" w:rsidRDefault="00C77AE9" w:rsidP="00DE36AE">
      <w:pPr>
        <w:pStyle w:val="Default"/>
        <w:spacing w:line="360" w:lineRule="auto"/>
        <w:jc w:val="center"/>
        <w:rPr>
          <w:rFonts w:asciiTheme="minorHAnsi" w:hAnsiTheme="minorHAnsi" w:cstheme="minorHAnsi"/>
          <w:b/>
        </w:rPr>
      </w:pPr>
      <w:r w:rsidRPr="00DE36AE">
        <w:rPr>
          <w:rFonts w:asciiTheme="minorHAnsi" w:hAnsiTheme="minorHAnsi" w:cstheme="minorHAnsi"/>
          <w:b/>
        </w:rPr>
        <w:t>§ 3.</w:t>
      </w:r>
    </w:p>
    <w:p w14:paraId="3AA78114" w14:textId="77777777" w:rsidR="00DE36AE" w:rsidRPr="00755FDE" w:rsidRDefault="00DE36AE" w:rsidP="00DE36AE">
      <w:pPr>
        <w:spacing w:after="0" w:line="360" w:lineRule="auto"/>
        <w:ind w:left="709" w:hanging="709"/>
        <w:jc w:val="both"/>
        <w:rPr>
          <w:rFonts w:eastAsiaTheme="minorEastAsia" w:cstheme="minorHAnsi"/>
          <w:bCs/>
          <w:color w:val="000000" w:themeColor="text1"/>
          <w:kern w:val="24"/>
          <w:sz w:val="24"/>
          <w:szCs w:val="24"/>
        </w:rPr>
      </w:pPr>
      <w:r w:rsidRPr="00755FDE">
        <w:rPr>
          <w:rFonts w:eastAsiaTheme="minorEastAsia" w:cstheme="minorHAnsi"/>
          <w:bCs/>
          <w:color w:val="000000" w:themeColor="text1"/>
          <w:kern w:val="24"/>
          <w:sz w:val="24"/>
          <w:szCs w:val="24"/>
        </w:rPr>
        <w:t>Zarządzenie wchodzi w życie z dniem podpisania.</w:t>
      </w:r>
    </w:p>
    <w:p w14:paraId="1F84A0B7" w14:textId="77777777" w:rsidR="00DE36AE" w:rsidRDefault="00DE36AE" w:rsidP="00A374E3">
      <w:pPr>
        <w:spacing w:after="0" w:line="360" w:lineRule="auto"/>
        <w:ind w:left="709" w:hanging="709"/>
        <w:jc w:val="center"/>
        <w:rPr>
          <w:rFonts w:eastAsiaTheme="minorEastAsia" w:cstheme="minorHAnsi"/>
          <w:b/>
          <w:bCs/>
          <w:color w:val="000000" w:themeColor="text1"/>
          <w:kern w:val="24"/>
          <w:sz w:val="24"/>
          <w:szCs w:val="24"/>
        </w:rPr>
      </w:pPr>
    </w:p>
    <w:p w14:paraId="535AA704" w14:textId="020BF362" w:rsidR="00A374E3" w:rsidRPr="00755FDE" w:rsidRDefault="00A374E3" w:rsidP="00A374E3">
      <w:pPr>
        <w:spacing w:after="0" w:line="360" w:lineRule="auto"/>
        <w:ind w:left="709" w:hanging="709"/>
        <w:jc w:val="center"/>
        <w:rPr>
          <w:rFonts w:eastAsiaTheme="minorEastAsia" w:cstheme="minorHAnsi"/>
          <w:b/>
          <w:bCs/>
          <w:color w:val="000000" w:themeColor="text1"/>
          <w:kern w:val="24"/>
          <w:sz w:val="24"/>
          <w:szCs w:val="24"/>
        </w:rPr>
      </w:pPr>
      <w:r w:rsidRPr="00755FDE">
        <w:rPr>
          <w:rFonts w:eastAsiaTheme="minorEastAsia" w:cstheme="minorHAnsi"/>
          <w:b/>
          <w:bCs/>
          <w:color w:val="000000" w:themeColor="text1"/>
          <w:kern w:val="24"/>
          <w:sz w:val="24"/>
          <w:szCs w:val="24"/>
        </w:rPr>
        <w:t xml:space="preserve">§ </w:t>
      </w:r>
      <w:r w:rsidR="00DE36AE">
        <w:rPr>
          <w:rFonts w:eastAsiaTheme="minorEastAsia" w:cstheme="minorHAnsi"/>
          <w:b/>
          <w:bCs/>
          <w:color w:val="000000" w:themeColor="text1"/>
          <w:kern w:val="24"/>
          <w:sz w:val="24"/>
          <w:szCs w:val="24"/>
        </w:rPr>
        <w:t>4</w:t>
      </w:r>
      <w:r>
        <w:rPr>
          <w:rFonts w:eastAsiaTheme="minorEastAsia" w:cstheme="minorHAnsi"/>
          <w:b/>
          <w:bCs/>
          <w:color w:val="000000" w:themeColor="text1"/>
          <w:kern w:val="24"/>
          <w:sz w:val="24"/>
          <w:szCs w:val="24"/>
        </w:rPr>
        <w:t>.</w:t>
      </w:r>
    </w:p>
    <w:p w14:paraId="70EA3D39" w14:textId="77777777" w:rsidR="00DE36AE" w:rsidRPr="00DE36AE" w:rsidRDefault="00DE36AE" w:rsidP="00DE36AE">
      <w:pPr>
        <w:pStyle w:val="Default"/>
        <w:spacing w:line="360" w:lineRule="auto"/>
        <w:rPr>
          <w:rFonts w:asciiTheme="minorHAnsi" w:hAnsiTheme="minorHAnsi" w:cstheme="minorHAnsi"/>
        </w:rPr>
      </w:pPr>
      <w:r w:rsidRPr="00DE36AE">
        <w:rPr>
          <w:rFonts w:asciiTheme="minorHAnsi" w:hAnsiTheme="minorHAnsi" w:cstheme="minorHAnsi"/>
        </w:rPr>
        <w:t>Traci moc zarządzenie nr 24/2019/20 z dnia 21 maja 2020 r.</w:t>
      </w:r>
    </w:p>
    <w:p w14:paraId="4B89F386" w14:textId="77777777" w:rsidR="0036356E" w:rsidRDefault="0036356E">
      <w:pPr>
        <w:rPr>
          <w:rFonts w:eastAsiaTheme="minorEastAsia" w:cstheme="minorHAnsi"/>
          <w:bCs/>
          <w:color w:val="000000" w:themeColor="text1"/>
          <w:kern w:val="24"/>
          <w:sz w:val="20"/>
          <w:szCs w:val="20"/>
        </w:rPr>
      </w:pPr>
      <w:r>
        <w:rPr>
          <w:rFonts w:eastAsiaTheme="minorEastAsia" w:cstheme="minorHAnsi"/>
          <w:bCs/>
          <w:color w:val="000000" w:themeColor="text1"/>
          <w:kern w:val="24"/>
          <w:sz w:val="20"/>
          <w:szCs w:val="20"/>
        </w:rPr>
        <w:br w:type="page"/>
      </w:r>
    </w:p>
    <w:p w14:paraId="1879851F" w14:textId="05132BF4"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sidR="00325907">
        <w:rPr>
          <w:rFonts w:eastAsiaTheme="minorEastAsia" w:cstheme="minorHAnsi"/>
          <w:bCs/>
          <w:color w:val="000000" w:themeColor="text1"/>
          <w:kern w:val="24"/>
          <w:sz w:val="20"/>
          <w:szCs w:val="20"/>
        </w:rPr>
        <w:t xml:space="preserve">nr 1 </w:t>
      </w:r>
      <w:r w:rsidRPr="00755FDE">
        <w:rPr>
          <w:rFonts w:eastAsiaTheme="minorEastAsia" w:cstheme="minorHAnsi"/>
          <w:bCs/>
          <w:color w:val="000000" w:themeColor="text1"/>
          <w:kern w:val="24"/>
          <w:sz w:val="20"/>
          <w:szCs w:val="20"/>
        </w:rPr>
        <w:t xml:space="preserve">do Zarządzenia Dyrektora </w:t>
      </w:r>
    </w:p>
    <w:p w14:paraId="2B2B5A9B" w14:textId="12A67F97"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 xml:space="preserve">ZSP nr 2 w Wiśle nr 35/2019/20 </w:t>
      </w:r>
    </w:p>
    <w:p w14:paraId="54F08DAA" w14:textId="1EEFBED4" w:rsidR="00755FDE" w:rsidRDefault="00755FDE" w:rsidP="00755FD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t>z dnia 27 sierpnia 2020 r.</w:t>
      </w:r>
    </w:p>
    <w:p w14:paraId="6E7896B1" w14:textId="77777777" w:rsidR="001C6DBC" w:rsidRPr="00755FDE" w:rsidRDefault="001C6DBC" w:rsidP="00755FDE">
      <w:pPr>
        <w:spacing w:after="0" w:line="360" w:lineRule="auto"/>
        <w:ind w:left="5664"/>
        <w:rPr>
          <w:rFonts w:eastAsiaTheme="minorEastAsia" w:cstheme="minorHAnsi"/>
          <w:bCs/>
          <w:color w:val="000000" w:themeColor="text1"/>
          <w:kern w:val="24"/>
          <w:sz w:val="20"/>
          <w:szCs w:val="20"/>
        </w:rPr>
      </w:pPr>
    </w:p>
    <w:p w14:paraId="3C9CC928" w14:textId="794838E2"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Regulamin funkcjonowania Szkoły Podstawowej nr 3 w Wiśle</w:t>
      </w:r>
      <w:r w:rsidR="00E625A3">
        <w:rPr>
          <w:rFonts w:eastAsiaTheme="minorEastAsia" w:cstheme="minorHAnsi"/>
          <w:b/>
          <w:bCs/>
          <w:color w:val="000000" w:themeColor="text1"/>
          <w:kern w:val="24"/>
          <w:sz w:val="24"/>
          <w:szCs w:val="24"/>
        </w:rPr>
        <w:t xml:space="preserve"> w czasie epidemii w roku szkolnym 2020/2021.</w:t>
      </w:r>
    </w:p>
    <w:p w14:paraId="2FF39A68" w14:textId="77777777" w:rsidR="00755FDE" w:rsidRDefault="00755FDE" w:rsidP="00667B49">
      <w:pPr>
        <w:spacing w:after="0" w:line="360" w:lineRule="auto"/>
        <w:ind w:left="709" w:hanging="709"/>
        <w:jc w:val="center"/>
        <w:rPr>
          <w:rFonts w:eastAsiaTheme="minorEastAsia" w:cstheme="minorHAnsi"/>
          <w:b/>
          <w:bCs/>
          <w:color w:val="000000" w:themeColor="text1"/>
          <w:kern w:val="24"/>
          <w:sz w:val="24"/>
          <w:szCs w:val="24"/>
        </w:rPr>
      </w:pPr>
    </w:p>
    <w:p w14:paraId="5E2154BF" w14:textId="04D78CCC" w:rsidR="00755FDE" w:rsidRDefault="00E625A3" w:rsidP="00E625A3">
      <w:pPr>
        <w:pStyle w:val="Akapitzlist"/>
        <w:spacing w:line="360" w:lineRule="auto"/>
        <w:ind w:left="0"/>
        <w:jc w:val="center"/>
        <w:rPr>
          <w:rFonts w:eastAsiaTheme="minorEastAsia"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Pr>
          <w:rFonts w:asciiTheme="minorHAnsi" w:eastAsiaTheme="minorEastAsia" w:hAnsiTheme="minorHAnsi" w:cstheme="minorHAnsi"/>
          <w:b/>
          <w:bCs/>
          <w:color w:val="000000" w:themeColor="text1"/>
          <w:kern w:val="24"/>
        </w:rPr>
        <w:t>1</w:t>
      </w:r>
    </w:p>
    <w:p w14:paraId="17E83C4F" w14:textId="6D11C78D" w:rsidR="00BA0D20" w:rsidRPr="00595CBA" w:rsidRDefault="00424F8C" w:rsidP="00667B49">
      <w:pPr>
        <w:spacing w:after="0" w:line="360" w:lineRule="auto"/>
        <w:ind w:left="709" w:hanging="709"/>
        <w:jc w:val="center"/>
        <w:rPr>
          <w:rFonts w:eastAsiaTheme="minorEastAsia" w:cstheme="minorHAnsi"/>
          <w:b/>
          <w:bCs/>
          <w:color w:val="000000" w:themeColor="text1"/>
          <w:kern w:val="24"/>
          <w:sz w:val="24"/>
          <w:szCs w:val="24"/>
        </w:rPr>
      </w:pPr>
      <w:r>
        <w:rPr>
          <w:rFonts w:eastAsiaTheme="minorEastAsia" w:cstheme="minorHAnsi"/>
          <w:b/>
          <w:bCs/>
          <w:color w:val="000000" w:themeColor="text1"/>
          <w:kern w:val="24"/>
          <w:sz w:val="24"/>
          <w:szCs w:val="24"/>
        </w:rPr>
        <w:t>Zadania administracyjne szkoły</w:t>
      </w:r>
    </w:p>
    <w:p w14:paraId="46E4C535" w14:textId="5E7492B2" w:rsidR="00EE27F7" w:rsidRPr="00AD75C4" w:rsidRDefault="00EE27F7" w:rsidP="00C4040F">
      <w:pPr>
        <w:pStyle w:val="Akapitzlist"/>
        <w:numPr>
          <w:ilvl w:val="0"/>
          <w:numId w:val="4"/>
        </w:numPr>
        <w:spacing w:line="360" w:lineRule="auto"/>
        <w:jc w:val="both"/>
        <w:rPr>
          <w:rFonts w:asciiTheme="minorHAnsi" w:eastAsiaTheme="minorEastAsia" w:hAnsiTheme="minorHAnsi" w:cstheme="minorHAnsi"/>
          <w:kern w:val="24"/>
        </w:rPr>
      </w:pPr>
      <w:r w:rsidRPr="00595CBA">
        <w:rPr>
          <w:rFonts w:asciiTheme="minorHAnsi" w:eastAsiaTheme="minorEastAsia" w:hAnsiTheme="minorHAnsi" w:cstheme="minorHAnsi"/>
          <w:color w:val="000000" w:themeColor="text1"/>
          <w:kern w:val="24"/>
        </w:rPr>
        <w:t xml:space="preserve">Sprawy administracyjne adresowane do dyrektora,  rady pedagogicznej, </w:t>
      </w:r>
      <w:r w:rsidR="00667B49" w:rsidRPr="00595CBA">
        <w:rPr>
          <w:rFonts w:asciiTheme="minorHAnsi" w:eastAsiaTheme="minorEastAsia" w:hAnsiTheme="minorHAnsi" w:cstheme="minorHAnsi"/>
          <w:color w:val="000000" w:themeColor="text1"/>
          <w:kern w:val="24"/>
        </w:rPr>
        <w:t xml:space="preserve">rady rodziców i </w:t>
      </w:r>
      <w:r w:rsidR="0061717A" w:rsidRPr="00595CBA">
        <w:rPr>
          <w:rFonts w:asciiTheme="minorHAnsi" w:eastAsiaTheme="minorEastAsia" w:hAnsiTheme="minorHAnsi" w:cstheme="minorHAnsi"/>
          <w:color w:val="000000" w:themeColor="text1"/>
          <w:kern w:val="24"/>
        </w:rPr>
        <w:t xml:space="preserve">samorządu uczniowskiego </w:t>
      </w:r>
      <w:r w:rsidRPr="00595CBA">
        <w:rPr>
          <w:rFonts w:asciiTheme="minorHAnsi" w:eastAsiaTheme="minorEastAsia" w:hAnsiTheme="minorHAnsi" w:cstheme="minorHAnsi"/>
          <w:color w:val="000000" w:themeColor="text1"/>
          <w:kern w:val="24"/>
        </w:rPr>
        <w:t xml:space="preserve">należy kierować do sekretariatu </w:t>
      </w:r>
      <w:r w:rsidR="0061717A" w:rsidRPr="00595CBA">
        <w:rPr>
          <w:rFonts w:asciiTheme="minorHAnsi" w:eastAsiaTheme="minorEastAsia" w:hAnsiTheme="minorHAnsi" w:cstheme="minorHAnsi"/>
          <w:color w:val="000000" w:themeColor="text1"/>
          <w:kern w:val="24"/>
        </w:rPr>
        <w:t>szkoły</w:t>
      </w:r>
      <w:r w:rsidRPr="00595CBA">
        <w:rPr>
          <w:rFonts w:asciiTheme="minorHAnsi" w:eastAsiaTheme="minorEastAsia" w:hAnsiTheme="minorHAnsi" w:cstheme="minorHAnsi"/>
          <w:color w:val="000000" w:themeColor="text1"/>
          <w:kern w:val="24"/>
        </w:rPr>
        <w:t xml:space="preserve"> w formie elektronicznej na adres </w:t>
      </w:r>
      <w:r w:rsidR="00AD75C4">
        <w:rPr>
          <w:rFonts w:asciiTheme="minorHAnsi" w:eastAsiaTheme="minorEastAsia" w:hAnsiTheme="minorHAnsi" w:cstheme="minorHAnsi"/>
          <w:color w:val="000000" w:themeColor="text1"/>
          <w:kern w:val="24"/>
        </w:rPr>
        <w:t>sekretariat@zsp2wisla.pl</w:t>
      </w:r>
      <w:r w:rsidR="000B3C2B" w:rsidRPr="00595CBA">
        <w:rPr>
          <w:rFonts w:asciiTheme="minorHAnsi" w:eastAsiaTheme="minorEastAsia" w:hAnsiTheme="minorHAnsi" w:cstheme="minorHAnsi"/>
          <w:color w:val="000000" w:themeColor="text1"/>
          <w:kern w:val="24"/>
        </w:rPr>
        <w:t>,</w:t>
      </w:r>
      <w:r w:rsidRPr="00595CBA">
        <w:rPr>
          <w:rFonts w:asciiTheme="minorHAnsi" w:eastAsiaTheme="minorEastAsia" w:hAnsiTheme="minorHAnsi" w:cstheme="minorHAnsi"/>
          <w:color w:val="000000" w:themeColor="text1"/>
          <w:kern w:val="24"/>
        </w:rPr>
        <w:t xml:space="preserve"> kontaktować się  telefonicznie  pod numer</w:t>
      </w:r>
      <w:r w:rsidR="00AD75C4">
        <w:rPr>
          <w:rFonts w:asciiTheme="minorHAnsi" w:eastAsiaTheme="minorEastAsia" w:hAnsiTheme="minorHAnsi" w:cstheme="minorHAnsi"/>
          <w:color w:val="000000" w:themeColor="text1"/>
          <w:kern w:val="24"/>
        </w:rPr>
        <w:t>: 338553666 oraz 785187406</w:t>
      </w:r>
      <w:r w:rsidR="00E8644A">
        <w:rPr>
          <w:rFonts w:asciiTheme="minorHAnsi" w:eastAsiaTheme="minorEastAsia" w:hAnsiTheme="minorHAnsi" w:cstheme="minorHAnsi"/>
          <w:color w:val="000000" w:themeColor="text1"/>
          <w:kern w:val="24"/>
        </w:rPr>
        <w:t xml:space="preserve"> </w:t>
      </w:r>
      <w:r w:rsidR="000B3C2B" w:rsidRPr="00AD75C4">
        <w:rPr>
          <w:rFonts w:asciiTheme="minorHAnsi" w:eastAsiaTheme="minorEastAsia" w:hAnsiTheme="minorHAnsi" w:cstheme="minorHAnsi"/>
          <w:kern w:val="24"/>
        </w:rPr>
        <w:t>lub bezpośrednio</w:t>
      </w:r>
      <w:r w:rsidR="00AD75C4">
        <w:rPr>
          <w:rFonts w:asciiTheme="minorHAnsi" w:eastAsiaTheme="minorEastAsia" w:hAnsiTheme="minorHAnsi" w:cstheme="minorHAnsi"/>
          <w:kern w:val="24"/>
        </w:rPr>
        <w:t>, wyłącznie</w:t>
      </w:r>
      <w:r w:rsidR="000B3C2B" w:rsidRPr="00AD75C4">
        <w:rPr>
          <w:rFonts w:asciiTheme="minorHAnsi" w:eastAsiaTheme="minorEastAsia" w:hAnsiTheme="minorHAnsi" w:cstheme="minorHAnsi"/>
          <w:kern w:val="24"/>
        </w:rPr>
        <w:t xml:space="preserve"> po telefonicznym uzgodnieniu sprawy, czasu i miejsca załatwienia jej w szkole.</w:t>
      </w:r>
    </w:p>
    <w:p w14:paraId="43F6F5CF" w14:textId="48DFEEC6" w:rsidR="0061717A" w:rsidRPr="00AD75C4" w:rsidRDefault="00EE27F7" w:rsidP="00C4040F">
      <w:pPr>
        <w:pStyle w:val="Akapitzlist"/>
        <w:numPr>
          <w:ilvl w:val="0"/>
          <w:numId w:val="1"/>
        </w:numPr>
        <w:spacing w:line="360" w:lineRule="auto"/>
        <w:jc w:val="both"/>
        <w:rPr>
          <w:rFonts w:asciiTheme="minorHAnsi" w:hAnsiTheme="minorHAnsi" w:cstheme="minorHAnsi"/>
          <w:i/>
          <w:iCs/>
        </w:rPr>
      </w:pPr>
      <w:r w:rsidRPr="00595CBA">
        <w:rPr>
          <w:rFonts w:asciiTheme="minorHAnsi" w:hAnsiTheme="minorHAnsi" w:cstheme="minorHAnsi"/>
        </w:rPr>
        <w:t>D</w:t>
      </w:r>
      <w:r w:rsidRPr="00595CBA">
        <w:rPr>
          <w:rFonts w:asciiTheme="minorHAnsi" w:eastAsiaTheme="minorEastAsia" w:hAnsiTheme="minorHAnsi" w:cstheme="minorHAnsi"/>
          <w:color w:val="000000" w:themeColor="text1"/>
          <w:kern w:val="24"/>
        </w:rPr>
        <w:t>yrektor kontaktuje się z rodzicami i interesantami zdalnie, korzystając z poczty elektronicznej</w:t>
      </w:r>
      <w:r w:rsidR="00E625A3">
        <w:rPr>
          <w:rFonts w:asciiTheme="minorHAnsi" w:eastAsiaTheme="minorEastAsia" w:hAnsiTheme="minorHAnsi" w:cstheme="minorHAnsi"/>
          <w:color w:val="000000" w:themeColor="text1"/>
          <w:kern w:val="24"/>
        </w:rPr>
        <w:t>,</w:t>
      </w:r>
      <w:r w:rsidRPr="00595CBA">
        <w:rPr>
          <w:rFonts w:asciiTheme="minorHAnsi" w:hAnsiTheme="minorHAnsi" w:cstheme="minorHAnsi"/>
        </w:rPr>
        <w:t xml:space="preserve"> telefonicznie</w:t>
      </w:r>
      <w:r w:rsidR="0061717A" w:rsidRPr="00595CBA">
        <w:rPr>
          <w:rFonts w:asciiTheme="minorHAnsi" w:hAnsiTheme="minorHAnsi" w:cstheme="minorHAnsi"/>
        </w:rPr>
        <w:t xml:space="preserve">, </w:t>
      </w:r>
      <w:r w:rsidR="0061717A" w:rsidRPr="00AD75C4">
        <w:rPr>
          <w:rFonts w:asciiTheme="minorHAnsi" w:hAnsiTheme="minorHAnsi" w:cstheme="minorHAnsi"/>
        </w:rPr>
        <w:t>a także bezpośrednio</w:t>
      </w:r>
      <w:r w:rsidR="00AD75C4">
        <w:rPr>
          <w:rFonts w:asciiTheme="minorHAnsi" w:hAnsiTheme="minorHAnsi" w:cstheme="minorHAnsi"/>
        </w:rPr>
        <w:t xml:space="preserve"> </w:t>
      </w:r>
      <w:r w:rsidR="0061717A" w:rsidRPr="00AD75C4">
        <w:rPr>
          <w:rFonts w:asciiTheme="minorHAnsi" w:hAnsiTheme="minorHAnsi" w:cstheme="minorHAnsi"/>
        </w:rPr>
        <w:t xml:space="preserve">na podstawie </w:t>
      </w:r>
      <w:r w:rsidR="009E4485" w:rsidRPr="00AD75C4">
        <w:rPr>
          <w:rFonts w:asciiTheme="minorHAnsi" w:hAnsiTheme="minorHAnsi" w:cstheme="minorHAnsi"/>
        </w:rPr>
        <w:t>wcześniejszego ustalenia terminu</w:t>
      </w:r>
      <w:r w:rsidR="0061717A" w:rsidRPr="00AD75C4">
        <w:rPr>
          <w:rFonts w:asciiTheme="minorHAnsi" w:hAnsiTheme="minorHAnsi" w:cstheme="minorHAnsi"/>
        </w:rPr>
        <w:t xml:space="preserve"> spotkania. </w:t>
      </w:r>
    </w:p>
    <w:p w14:paraId="3BA86040" w14:textId="77777777" w:rsidR="0061717A" w:rsidRPr="00595CBA" w:rsidRDefault="0061717A" w:rsidP="000B3C2B">
      <w:pPr>
        <w:spacing w:after="0" w:line="360" w:lineRule="auto"/>
        <w:jc w:val="both"/>
        <w:rPr>
          <w:rFonts w:eastAsiaTheme="minorEastAsia" w:cstheme="minorHAnsi"/>
          <w:b/>
          <w:bCs/>
          <w:color w:val="000000" w:themeColor="text1"/>
          <w:kern w:val="24"/>
          <w:sz w:val="24"/>
          <w:szCs w:val="24"/>
        </w:rPr>
      </w:pPr>
    </w:p>
    <w:p w14:paraId="455ED297" w14:textId="18C25D01" w:rsidR="00667B49" w:rsidRPr="00595CBA" w:rsidRDefault="005639E8" w:rsidP="00667B49">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w:t>
      </w:r>
      <w:r w:rsidR="009B4B05" w:rsidRPr="00595CBA">
        <w:rPr>
          <w:rFonts w:asciiTheme="minorHAnsi" w:eastAsiaTheme="minorEastAsia" w:hAnsiTheme="minorHAnsi" w:cstheme="minorHAnsi"/>
          <w:b/>
          <w:bCs/>
          <w:color w:val="000000" w:themeColor="text1"/>
          <w:kern w:val="24"/>
        </w:rPr>
        <w:t xml:space="preserve"> </w:t>
      </w:r>
      <w:r w:rsidR="00E625A3">
        <w:rPr>
          <w:rFonts w:asciiTheme="minorHAnsi" w:eastAsiaTheme="minorEastAsia" w:hAnsiTheme="minorHAnsi" w:cstheme="minorHAnsi"/>
          <w:b/>
          <w:bCs/>
          <w:color w:val="000000" w:themeColor="text1"/>
          <w:kern w:val="24"/>
        </w:rPr>
        <w:t>2</w:t>
      </w:r>
    </w:p>
    <w:p w14:paraId="2805B76C" w14:textId="70E4170E" w:rsidR="00BA0D20" w:rsidRPr="00595CBA" w:rsidRDefault="00424F8C" w:rsidP="00667B49">
      <w:pPr>
        <w:pStyle w:val="Akapitzlist"/>
        <w:spacing w:line="360" w:lineRule="auto"/>
        <w:ind w:left="0"/>
        <w:jc w:val="center"/>
        <w:rPr>
          <w:rFonts w:asciiTheme="minorHAnsi" w:hAnsiTheme="minorHAnsi" w:cstheme="minorHAnsi"/>
        </w:rPr>
      </w:pPr>
      <w:r>
        <w:rPr>
          <w:rFonts w:asciiTheme="minorHAnsi" w:eastAsiaTheme="minorEastAsia" w:hAnsiTheme="minorHAnsi" w:cstheme="minorHAnsi"/>
          <w:b/>
          <w:bCs/>
          <w:color w:val="000000" w:themeColor="text1"/>
          <w:kern w:val="24"/>
        </w:rPr>
        <w:t>Organizacja działalności dydaktyczno-wychowawczo-opiekuńczej</w:t>
      </w:r>
    </w:p>
    <w:p w14:paraId="030AFC93" w14:textId="64DE716F" w:rsidR="00BA0D20" w:rsidRPr="003140C6" w:rsidRDefault="00BA0D20" w:rsidP="00C4040F">
      <w:pPr>
        <w:pStyle w:val="Akapitzlist"/>
        <w:numPr>
          <w:ilvl w:val="0"/>
          <w:numId w:val="3"/>
        </w:numPr>
        <w:spacing w:line="360" w:lineRule="auto"/>
        <w:jc w:val="both"/>
        <w:rPr>
          <w:rFonts w:asciiTheme="minorHAnsi" w:hAnsiTheme="minorHAnsi" w:cstheme="minorHAnsi"/>
        </w:rPr>
      </w:pPr>
      <w:r w:rsidRPr="00595CBA">
        <w:rPr>
          <w:rFonts w:asciiTheme="minorHAnsi" w:eastAsiaTheme="minorEastAsia" w:hAnsiTheme="minorHAnsi" w:cstheme="minorHAnsi"/>
          <w:color w:val="000000" w:themeColor="text1"/>
          <w:kern w:val="24"/>
        </w:rPr>
        <w:t xml:space="preserve">W szkole mogą przebywać </w:t>
      </w:r>
      <w:r w:rsidR="00792DD5" w:rsidRPr="00595CBA">
        <w:rPr>
          <w:rFonts w:asciiTheme="minorHAnsi" w:eastAsiaTheme="minorEastAsia" w:hAnsiTheme="minorHAnsi" w:cstheme="minorHAnsi"/>
          <w:color w:val="000000" w:themeColor="text1"/>
          <w:kern w:val="24"/>
        </w:rPr>
        <w:t>osoby, u których</w:t>
      </w:r>
      <w:r w:rsidRPr="00595CBA">
        <w:rPr>
          <w:rFonts w:asciiTheme="minorHAnsi" w:eastAsiaTheme="minorEastAsia" w:hAnsiTheme="minorHAnsi" w:cstheme="minorHAnsi"/>
          <w:color w:val="000000" w:themeColor="text1"/>
          <w:kern w:val="24"/>
        </w:rPr>
        <w:t xml:space="preserve"> nie ma widocznych objawów chorob</w:t>
      </w:r>
      <w:r w:rsidR="00C2042F">
        <w:rPr>
          <w:rFonts w:asciiTheme="minorHAnsi" w:eastAsiaTheme="minorEastAsia" w:hAnsiTheme="minorHAnsi" w:cstheme="minorHAnsi"/>
          <w:color w:val="000000" w:themeColor="text1"/>
          <w:kern w:val="24"/>
        </w:rPr>
        <w:t>y wskazującej na infekcję dróg oddechowych</w:t>
      </w:r>
      <w:r w:rsidRPr="00595CBA">
        <w:rPr>
          <w:rFonts w:asciiTheme="minorHAnsi" w:eastAsiaTheme="minorEastAsia" w:hAnsiTheme="minorHAnsi" w:cstheme="minorHAnsi"/>
          <w:color w:val="000000" w:themeColor="text1"/>
          <w:kern w:val="24"/>
        </w:rPr>
        <w:t>.</w:t>
      </w:r>
    </w:p>
    <w:p w14:paraId="552D9220" w14:textId="75AEE0DC" w:rsidR="00005ABD" w:rsidRPr="00884EE8" w:rsidRDefault="00005ABD"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Uczeń u którego </w:t>
      </w:r>
      <w:r w:rsidR="003140C6">
        <w:rPr>
          <w:rFonts w:asciiTheme="minorHAnsi" w:hAnsiTheme="minorHAnsi" w:cstheme="minorHAnsi"/>
        </w:rPr>
        <w:t xml:space="preserve">w czasie pobytu w szkole </w:t>
      </w:r>
      <w:r>
        <w:rPr>
          <w:rFonts w:asciiTheme="minorHAnsi" w:hAnsiTheme="minorHAnsi" w:cstheme="minorHAnsi"/>
        </w:rPr>
        <w:t>występują objawy mogące wskazywać na infekcję dró</w:t>
      </w:r>
      <w:r w:rsidR="006025AD">
        <w:rPr>
          <w:rFonts w:asciiTheme="minorHAnsi" w:hAnsiTheme="minorHAnsi" w:cstheme="minorHAnsi"/>
        </w:rPr>
        <w:t>g oddechowych jest izolowany w gabinecie zajęć dodatkowych</w:t>
      </w:r>
      <w:r w:rsidRPr="00595CBA">
        <w:rPr>
          <w:rFonts w:asciiTheme="minorHAnsi" w:hAnsiTheme="minorHAnsi" w:cstheme="minorHAnsi"/>
          <w:color w:val="000000" w:themeColor="text1"/>
        </w:rPr>
        <w:t>, do czasu odebrania go przez rodziców/opiekunów.</w:t>
      </w:r>
    </w:p>
    <w:p w14:paraId="2B266167" w14:textId="77777777" w:rsidR="00DE3329" w:rsidRPr="00DE3329" w:rsidRDefault="00005ABD"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Wychowawcy klas sporządzają wykaz danych kontakt</w:t>
      </w:r>
      <w:r w:rsidR="00DE3329">
        <w:rPr>
          <w:rFonts w:asciiTheme="minorHAnsi" w:hAnsiTheme="minorHAnsi" w:cstheme="minorHAnsi"/>
        </w:rPr>
        <w:t xml:space="preserve">owych rodziców/opiekunów, </w:t>
      </w:r>
      <w:r>
        <w:rPr>
          <w:rFonts w:asciiTheme="minorHAnsi" w:hAnsiTheme="minorHAnsi" w:cstheme="minorHAnsi"/>
        </w:rPr>
        <w:t xml:space="preserve">zapewniających szybką komunikację w przypadku zachorowania ucznia lub </w:t>
      </w:r>
      <w:r>
        <w:rPr>
          <w:rFonts w:asciiTheme="minorHAnsi" w:hAnsiTheme="minorHAnsi" w:cstheme="minorHAnsi"/>
        </w:rPr>
        <w:br/>
        <w:t>w przypadku stwierdzenia zakażenia w szkole.</w:t>
      </w:r>
      <w:r w:rsidR="00DE3329" w:rsidRPr="00DE3329">
        <w:rPr>
          <w:rFonts w:asciiTheme="minorHAnsi" w:eastAsiaTheme="minorEastAsia" w:hAnsiTheme="minorHAnsi" w:cstheme="minorHAnsi"/>
          <w:color w:val="000000" w:themeColor="text1"/>
          <w:kern w:val="24"/>
        </w:rPr>
        <w:t xml:space="preserve"> </w:t>
      </w:r>
    </w:p>
    <w:p w14:paraId="392628D8" w14:textId="3028E001" w:rsidR="00DE3329" w:rsidRPr="00005ABD" w:rsidRDefault="00DE3329"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eastAsiaTheme="minorEastAsia" w:hAnsiTheme="minorHAnsi" w:cstheme="minorHAnsi"/>
          <w:color w:val="000000" w:themeColor="text1"/>
          <w:kern w:val="24"/>
        </w:rPr>
        <w:t xml:space="preserve">Na stronie internetowej szkoły oraz przy wejściu do szkoły </w:t>
      </w:r>
      <w:r w:rsidRPr="00005ABD">
        <w:rPr>
          <w:rFonts w:asciiTheme="minorHAnsi" w:eastAsiaTheme="minorEastAsia" w:hAnsiTheme="minorHAnsi" w:cstheme="minorHAnsi"/>
          <w:color w:val="000000" w:themeColor="text1"/>
          <w:kern w:val="24"/>
        </w:rPr>
        <w:t>dostępne</w:t>
      </w:r>
      <w:r>
        <w:rPr>
          <w:rFonts w:asciiTheme="minorHAnsi" w:eastAsiaTheme="minorEastAsia" w:hAnsiTheme="minorHAnsi" w:cstheme="minorHAnsi"/>
          <w:color w:val="000000" w:themeColor="text1"/>
          <w:kern w:val="24"/>
        </w:rPr>
        <w:t xml:space="preserve"> są informacje</w:t>
      </w:r>
      <w:r w:rsidRPr="00005ABD">
        <w:rPr>
          <w:rFonts w:asciiTheme="minorHAnsi" w:eastAsiaTheme="minorEastAsia" w:hAnsiTheme="minorHAnsi" w:cstheme="minorHAnsi"/>
          <w:color w:val="000000" w:themeColor="text1"/>
          <w:kern w:val="24"/>
        </w:rPr>
        <w:t xml:space="preserve"> opracowane przez Ministerstwo Zdrowia zawierające pouczenia jak należy postępować w przypadku stwierdzenia objawów zakażenia, numery telefonów instytucji z którymi </w:t>
      </w:r>
      <w:r w:rsidRPr="00005ABD">
        <w:rPr>
          <w:rFonts w:asciiTheme="minorHAnsi" w:eastAsiaTheme="minorEastAsia" w:hAnsiTheme="minorHAnsi" w:cstheme="minorHAnsi"/>
          <w:color w:val="000000" w:themeColor="text1"/>
          <w:kern w:val="24"/>
        </w:rPr>
        <w:lastRenderedPageBreak/>
        <w:t>należy się kontaktować, a także wytyczne sanitarne dotyczące szkoły oraz komunikaty dotyczące organizacji pracy szkoły w czasie epidemii.</w:t>
      </w:r>
    </w:p>
    <w:p w14:paraId="7AB9C052" w14:textId="77777777" w:rsidR="00DE3329" w:rsidRPr="00DE3329" w:rsidRDefault="00970312" w:rsidP="00C4040F">
      <w:pPr>
        <w:pStyle w:val="Akapitzlist"/>
        <w:numPr>
          <w:ilvl w:val="0"/>
          <w:numId w:val="3"/>
        </w:numPr>
        <w:spacing w:line="360" w:lineRule="auto"/>
        <w:jc w:val="both"/>
        <w:rPr>
          <w:rFonts w:asciiTheme="minorHAnsi" w:eastAsiaTheme="minorEastAsia" w:hAnsiTheme="minorHAnsi" w:cstheme="minorHAnsi"/>
          <w:i/>
          <w:iCs/>
          <w:kern w:val="24"/>
        </w:rPr>
      </w:pPr>
      <w:r w:rsidRPr="00AF6BD0">
        <w:rPr>
          <w:rFonts w:asciiTheme="minorHAnsi" w:eastAsiaTheme="minorEastAsia" w:hAnsiTheme="minorHAnsi" w:cstheme="minorHAnsi"/>
          <w:color w:val="000000" w:themeColor="text1"/>
          <w:kern w:val="24"/>
        </w:rPr>
        <w:t xml:space="preserve">Budynek szkoły został podzielony na trzy </w:t>
      </w:r>
      <w:r w:rsidR="00792DD5" w:rsidRPr="00AF6BD0">
        <w:rPr>
          <w:rFonts w:asciiTheme="minorHAnsi" w:eastAsiaTheme="minorEastAsia" w:hAnsiTheme="minorHAnsi" w:cstheme="minorHAnsi"/>
          <w:color w:val="000000" w:themeColor="text1"/>
          <w:kern w:val="24"/>
        </w:rPr>
        <w:t>strefy (ucznia</w:t>
      </w:r>
      <w:r w:rsidRPr="00AF6BD0">
        <w:rPr>
          <w:rFonts w:asciiTheme="minorHAnsi" w:eastAsiaTheme="minorEastAsia" w:hAnsiTheme="minorHAnsi" w:cstheme="minorHAnsi"/>
          <w:color w:val="000000" w:themeColor="text1"/>
          <w:kern w:val="24"/>
        </w:rPr>
        <w:t xml:space="preserve">, rodzica, żywienia) i dla każdej </w:t>
      </w:r>
      <w:r w:rsidR="00E8644A">
        <w:rPr>
          <w:rFonts w:asciiTheme="minorHAnsi" w:eastAsiaTheme="minorEastAsia" w:hAnsiTheme="minorHAnsi" w:cstheme="minorHAnsi"/>
          <w:color w:val="000000" w:themeColor="text1"/>
          <w:kern w:val="24"/>
        </w:rPr>
        <w:br/>
      </w:r>
      <w:r w:rsidRPr="00AF6BD0">
        <w:rPr>
          <w:rFonts w:asciiTheme="minorHAnsi" w:eastAsiaTheme="minorEastAsia" w:hAnsiTheme="minorHAnsi" w:cstheme="minorHAnsi"/>
          <w:color w:val="000000" w:themeColor="text1"/>
          <w:kern w:val="24"/>
        </w:rPr>
        <w:t>z nich ustalono odrębny reżim sanitarny.</w:t>
      </w:r>
      <w:r w:rsidR="00DE3329" w:rsidRPr="00DE3329">
        <w:rPr>
          <w:rFonts w:asciiTheme="minorHAnsi" w:eastAsiaTheme="minorEastAsia" w:hAnsiTheme="minorHAnsi" w:cstheme="minorHAnsi"/>
          <w:color w:val="000000" w:themeColor="text1"/>
          <w:kern w:val="24"/>
        </w:rPr>
        <w:t xml:space="preserve"> </w:t>
      </w:r>
    </w:p>
    <w:p w14:paraId="189383CF" w14:textId="77777777" w:rsidR="007C22E6" w:rsidRPr="007C22E6" w:rsidRDefault="007C22E6" w:rsidP="00C4040F">
      <w:pPr>
        <w:pStyle w:val="Akapitzlist"/>
        <w:numPr>
          <w:ilvl w:val="0"/>
          <w:numId w:val="3"/>
        </w:numPr>
        <w:spacing w:line="360" w:lineRule="auto"/>
        <w:jc w:val="both"/>
        <w:rPr>
          <w:rFonts w:asciiTheme="minorHAnsi" w:eastAsiaTheme="minorEastAsia" w:hAnsiTheme="minorHAnsi" w:cstheme="minorHAnsi"/>
          <w:i/>
          <w:iCs/>
          <w:kern w:val="24"/>
        </w:rPr>
      </w:pPr>
      <w:r>
        <w:rPr>
          <w:rFonts w:asciiTheme="minorHAnsi" w:eastAsiaTheme="minorEastAsia" w:hAnsiTheme="minorHAnsi" w:cstheme="minorHAnsi"/>
          <w:kern w:val="24"/>
        </w:rPr>
        <w:t xml:space="preserve">Rodzice i opiekunowie mogą przebywać wyłącznie w wydzielonych dla nich strefach rodzica. </w:t>
      </w:r>
    </w:p>
    <w:p w14:paraId="3C4829D3" w14:textId="5D3DC096" w:rsidR="00DE3329" w:rsidRPr="006025AD" w:rsidRDefault="007C22E6" w:rsidP="00C4040F">
      <w:pPr>
        <w:pStyle w:val="Akapitzlist"/>
        <w:numPr>
          <w:ilvl w:val="0"/>
          <w:numId w:val="3"/>
        </w:numPr>
        <w:spacing w:line="360" w:lineRule="auto"/>
        <w:jc w:val="both"/>
        <w:rPr>
          <w:rFonts w:asciiTheme="minorHAnsi" w:eastAsiaTheme="minorEastAsia" w:hAnsiTheme="minorHAnsi" w:cstheme="minorHAnsi"/>
          <w:i/>
          <w:iCs/>
          <w:kern w:val="24"/>
        </w:rPr>
      </w:pPr>
      <w:r>
        <w:rPr>
          <w:rFonts w:asciiTheme="minorHAnsi" w:eastAsiaTheme="minorEastAsia" w:hAnsiTheme="minorHAnsi" w:cstheme="minorHAnsi"/>
          <w:color w:val="000000" w:themeColor="text1"/>
          <w:kern w:val="24"/>
        </w:rPr>
        <w:t xml:space="preserve">Na teren szkoły (poza strefę rodzica), za wyjątkiem uczniów i </w:t>
      </w:r>
      <w:r w:rsidR="00DE3329" w:rsidRPr="00005ABD">
        <w:rPr>
          <w:rFonts w:asciiTheme="minorHAnsi" w:eastAsiaTheme="minorEastAsia" w:hAnsiTheme="minorHAnsi" w:cstheme="minorHAnsi"/>
          <w:color w:val="000000" w:themeColor="text1"/>
          <w:kern w:val="24"/>
        </w:rPr>
        <w:t>pracownik</w:t>
      </w:r>
      <w:r>
        <w:rPr>
          <w:rFonts w:asciiTheme="minorHAnsi" w:eastAsiaTheme="minorEastAsia" w:hAnsiTheme="minorHAnsi" w:cstheme="minorHAnsi"/>
          <w:color w:val="000000" w:themeColor="text1"/>
          <w:kern w:val="24"/>
        </w:rPr>
        <w:t>ów</w:t>
      </w:r>
      <w:r w:rsidR="00DE3329" w:rsidRPr="00005ABD">
        <w:rPr>
          <w:rFonts w:asciiTheme="minorHAnsi" w:eastAsiaTheme="minorEastAsia" w:hAnsiTheme="minorHAnsi" w:cstheme="minorHAnsi"/>
          <w:color w:val="000000" w:themeColor="text1"/>
          <w:kern w:val="24"/>
        </w:rPr>
        <w:t xml:space="preserve"> szkoły</w:t>
      </w:r>
      <w:r>
        <w:rPr>
          <w:rFonts w:asciiTheme="minorHAnsi" w:eastAsiaTheme="minorEastAsia" w:hAnsiTheme="minorHAnsi" w:cstheme="minorHAnsi"/>
          <w:color w:val="000000" w:themeColor="text1"/>
          <w:kern w:val="24"/>
        </w:rPr>
        <w:t>,</w:t>
      </w:r>
      <w:r w:rsidR="00DE3329" w:rsidRPr="00005ABD">
        <w:rPr>
          <w:rFonts w:asciiTheme="minorHAnsi" w:eastAsiaTheme="minorEastAsia" w:hAnsiTheme="minorHAnsi" w:cstheme="minorHAnsi"/>
          <w:color w:val="000000" w:themeColor="text1"/>
          <w:kern w:val="24"/>
        </w:rPr>
        <w:t xml:space="preserve"> mogą wchodzić wyłącznie </w:t>
      </w:r>
      <w:r>
        <w:rPr>
          <w:rFonts w:asciiTheme="minorHAnsi" w:eastAsiaTheme="minorEastAsia" w:hAnsiTheme="minorHAnsi" w:cstheme="minorHAnsi"/>
          <w:color w:val="000000" w:themeColor="text1"/>
          <w:kern w:val="24"/>
        </w:rPr>
        <w:t>ci rodzice i petenci</w:t>
      </w:r>
      <w:r w:rsidR="00DE3329" w:rsidRPr="006025AD">
        <w:rPr>
          <w:rFonts w:asciiTheme="minorHAnsi" w:eastAsiaTheme="minorEastAsia" w:hAnsiTheme="minorHAnsi" w:cstheme="minorHAnsi"/>
          <w:kern w:val="24"/>
        </w:rPr>
        <w:t xml:space="preserve">, których wejście zostało wcześniej uzgodnione </w:t>
      </w:r>
      <w:r>
        <w:rPr>
          <w:rFonts w:asciiTheme="minorHAnsi" w:eastAsiaTheme="minorEastAsia" w:hAnsiTheme="minorHAnsi" w:cstheme="minorHAnsi"/>
          <w:kern w:val="24"/>
        </w:rPr>
        <w:t xml:space="preserve">telefonicznie </w:t>
      </w:r>
      <w:r w:rsidR="00DE3329" w:rsidRPr="006025AD">
        <w:rPr>
          <w:rFonts w:asciiTheme="minorHAnsi" w:eastAsiaTheme="minorEastAsia" w:hAnsiTheme="minorHAnsi" w:cstheme="minorHAnsi"/>
          <w:kern w:val="24"/>
        </w:rPr>
        <w:t xml:space="preserve">w sekretariacie szkoły. </w:t>
      </w:r>
    </w:p>
    <w:p w14:paraId="26E53E2C" w14:textId="51302559" w:rsidR="00D77C66" w:rsidRPr="00AF6BD0" w:rsidRDefault="00D77C66" w:rsidP="00C4040F">
      <w:pPr>
        <w:pStyle w:val="Akapitzlist"/>
        <w:numPr>
          <w:ilvl w:val="0"/>
          <w:numId w:val="3"/>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Pracownicy obsługi przydzieleni są do wykonywania zadań </w:t>
      </w:r>
      <w:r w:rsidR="00C2042F">
        <w:rPr>
          <w:rFonts w:asciiTheme="minorHAnsi" w:eastAsiaTheme="minorEastAsia" w:hAnsiTheme="minorHAnsi" w:cstheme="minorHAnsi"/>
          <w:color w:val="000000" w:themeColor="text1"/>
          <w:kern w:val="24"/>
        </w:rPr>
        <w:t xml:space="preserve">na stanowisku pracy </w:t>
      </w:r>
      <w:r w:rsidR="00C2042F">
        <w:rPr>
          <w:rFonts w:asciiTheme="minorHAnsi" w:eastAsiaTheme="minorEastAsia" w:hAnsiTheme="minorHAnsi" w:cstheme="minorHAnsi"/>
          <w:color w:val="000000" w:themeColor="text1"/>
          <w:kern w:val="24"/>
        </w:rPr>
        <w:br/>
      </w:r>
      <w:r w:rsidR="00792DD5">
        <w:rPr>
          <w:rFonts w:asciiTheme="minorHAnsi" w:eastAsiaTheme="minorEastAsia" w:hAnsiTheme="minorHAnsi" w:cstheme="minorHAnsi"/>
          <w:color w:val="000000" w:themeColor="text1"/>
          <w:kern w:val="24"/>
        </w:rPr>
        <w:t xml:space="preserve">w </w:t>
      </w:r>
      <w:r w:rsidR="00792DD5" w:rsidRPr="00AF6BD0">
        <w:rPr>
          <w:rFonts w:asciiTheme="minorHAnsi" w:eastAsiaTheme="minorEastAsia" w:hAnsiTheme="minorHAnsi" w:cstheme="minorHAnsi"/>
          <w:color w:val="000000" w:themeColor="text1"/>
          <w:kern w:val="24"/>
        </w:rPr>
        <w:t>jednej</w:t>
      </w:r>
      <w:r>
        <w:rPr>
          <w:rFonts w:asciiTheme="minorHAnsi" w:eastAsiaTheme="minorEastAsia" w:hAnsiTheme="minorHAnsi" w:cstheme="minorHAnsi"/>
          <w:color w:val="000000" w:themeColor="text1"/>
          <w:kern w:val="24"/>
        </w:rPr>
        <w:t xml:space="preserve"> strefie</w:t>
      </w:r>
      <w:r w:rsidR="00305E3A">
        <w:rPr>
          <w:rFonts w:asciiTheme="minorHAnsi" w:eastAsiaTheme="minorEastAsia" w:hAnsiTheme="minorHAnsi" w:cstheme="minorHAnsi"/>
          <w:color w:val="000000" w:themeColor="text1"/>
          <w:kern w:val="24"/>
        </w:rPr>
        <w:t xml:space="preserve"> wymienionej w punkcie 5</w:t>
      </w:r>
      <w:r>
        <w:rPr>
          <w:rFonts w:asciiTheme="minorHAnsi" w:eastAsiaTheme="minorEastAsia" w:hAnsiTheme="minorHAnsi" w:cstheme="minorHAnsi"/>
          <w:color w:val="000000" w:themeColor="text1"/>
          <w:kern w:val="24"/>
        </w:rPr>
        <w:t>.</w:t>
      </w:r>
    </w:p>
    <w:p w14:paraId="7ED34FB8" w14:textId="4BB91174" w:rsidR="00DE3329" w:rsidRPr="00E625A3" w:rsidRDefault="00DE3329" w:rsidP="00C4040F">
      <w:pPr>
        <w:pStyle w:val="Akapitzlist"/>
        <w:numPr>
          <w:ilvl w:val="0"/>
          <w:numId w:val="3"/>
        </w:numPr>
        <w:spacing w:line="360" w:lineRule="auto"/>
        <w:jc w:val="both"/>
        <w:rPr>
          <w:rFonts w:asciiTheme="minorHAnsi" w:eastAsiaTheme="minorEastAsia" w:hAnsiTheme="minorHAnsi" w:cstheme="minorHAnsi"/>
          <w:color w:val="000000" w:themeColor="text1"/>
          <w:kern w:val="24"/>
        </w:rPr>
      </w:pPr>
      <w:r w:rsidRPr="00E625A3">
        <w:rPr>
          <w:rFonts w:asciiTheme="minorHAnsi" w:eastAsiaTheme="minorEastAsia" w:hAnsiTheme="minorHAnsi" w:cstheme="minorHAnsi"/>
          <w:color w:val="000000" w:themeColor="text1"/>
          <w:kern w:val="24"/>
        </w:rPr>
        <w:t xml:space="preserve">Sale, w których odbywają się zajęcia są myte i dezynfekowane zgodnie z harmonogramem. Codzienne prace porządkowe oraz dezynfekcję powierzchni dotykowych, </w:t>
      </w:r>
      <w:proofErr w:type="spellStart"/>
      <w:r w:rsidRPr="00E625A3">
        <w:rPr>
          <w:rFonts w:asciiTheme="minorHAnsi" w:eastAsiaTheme="minorEastAsia" w:hAnsiTheme="minorHAnsi" w:cstheme="minorHAnsi"/>
          <w:color w:val="000000" w:themeColor="text1"/>
          <w:kern w:val="24"/>
        </w:rPr>
        <w:t>sal</w:t>
      </w:r>
      <w:proofErr w:type="spellEnd"/>
      <w:r w:rsidRPr="00E625A3">
        <w:rPr>
          <w:rFonts w:asciiTheme="minorHAnsi" w:eastAsiaTheme="minorEastAsia" w:hAnsiTheme="minorHAnsi" w:cstheme="minorHAnsi"/>
          <w:color w:val="000000" w:themeColor="text1"/>
          <w:kern w:val="24"/>
        </w:rPr>
        <w:t>, ciągów komunikacyjnych i toalet przeprowadza się według harmonogramu</w:t>
      </w:r>
      <w:r w:rsidR="00A73DA1" w:rsidRPr="00E625A3">
        <w:rPr>
          <w:rFonts w:asciiTheme="minorHAnsi" w:eastAsiaTheme="minorEastAsia" w:hAnsiTheme="minorHAnsi" w:cstheme="minorHAnsi"/>
          <w:color w:val="000000" w:themeColor="text1"/>
          <w:kern w:val="24"/>
        </w:rPr>
        <w:t xml:space="preserve">, który stanowi zał. </w:t>
      </w:r>
      <w:r w:rsidR="00E625A3">
        <w:rPr>
          <w:rFonts w:asciiTheme="minorHAnsi" w:eastAsiaTheme="minorEastAsia" w:hAnsiTheme="minorHAnsi" w:cstheme="minorHAnsi"/>
          <w:color w:val="000000" w:themeColor="text1"/>
          <w:kern w:val="24"/>
        </w:rPr>
        <w:t>n</w:t>
      </w:r>
      <w:r w:rsidR="00A73DA1" w:rsidRPr="00E625A3">
        <w:rPr>
          <w:rFonts w:asciiTheme="minorHAnsi" w:eastAsiaTheme="minorEastAsia" w:hAnsiTheme="minorHAnsi" w:cstheme="minorHAnsi"/>
          <w:color w:val="000000" w:themeColor="text1"/>
          <w:kern w:val="24"/>
        </w:rPr>
        <w:t xml:space="preserve">r </w:t>
      </w:r>
      <w:r w:rsidR="00E625A3" w:rsidRPr="00E625A3">
        <w:rPr>
          <w:rFonts w:asciiTheme="minorHAnsi" w:eastAsiaTheme="minorEastAsia" w:hAnsiTheme="minorHAnsi" w:cstheme="minorHAnsi"/>
          <w:color w:val="000000" w:themeColor="text1"/>
          <w:kern w:val="24"/>
        </w:rPr>
        <w:t>1</w:t>
      </w:r>
      <w:r w:rsidR="00A73DA1" w:rsidRPr="00E625A3">
        <w:rPr>
          <w:rFonts w:asciiTheme="minorHAnsi" w:eastAsiaTheme="minorEastAsia" w:hAnsiTheme="minorHAnsi" w:cstheme="minorHAnsi"/>
          <w:color w:val="000000" w:themeColor="text1"/>
          <w:kern w:val="24"/>
        </w:rPr>
        <w:t xml:space="preserve"> do niniejszego Regulaminu</w:t>
      </w:r>
      <w:r w:rsidRPr="00E625A3">
        <w:rPr>
          <w:rFonts w:asciiTheme="minorHAnsi" w:eastAsiaTheme="minorEastAsia" w:hAnsiTheme="minorHAnsi" w:cstheme="minorHAnsi"/>
          <w:color w:val="000000" w:themeColor="text1"/>
          <w:kern w:val="24"/>
        </w:rPr>
        <w:t>, zgodnie z zaleceniami producenta środków do czyszczenia i dezynfekcji, zachowując czas niezbędny do wywietrzenia pomieszczeń.</w:t>
      </w:r>
    </w:p>
    <w:p w14:paraId="76652EED" w14:textId="5F0D049E" w:rsidR="00A260E9" w:rsidRDefault="00792DD5" w:rsidP="00C4040F">
      <w:pPr>
        <w:pStyle w:val="Akapitzlist"/>
        <w:numPr>
          <w:ilvl w:val="0"/>
          <w:numId w:val="3"/>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W sanitariatach</w:t>
      </w:r>
      <w:r w:rsidR="00A260E9">
        <w:rPr>
          <w:rFonts w:asciiTheme="minorHAnsi" w:eastAsiaTheme="minorEastAsia" w:hAnsiTheme="minorHAnsi" w:cstheme="minorHAnsi"/>
          <w:color w:val="000000" w:themeColor="text1"/>
          <w:kern w:val="24"/>
        </w:rPr>
        <w:t xml:space="preserve"> </w:t>
      </w:r>
      <w:r w:rsidR="00A260E9" w:rsidRPr="00595CBA">
        <w:rPr>
          <w:rFonts w:asciiTheme="minorHAnsi" w:eastAsiaTheme="minorEastAsia" w:hAnsiTheme="minorHAnsi" w:cstheme="minorHAnsi"/>
          <w:color w:val="000000" w:themeColor="text1"/>
          <w:kern w:val="24"/>
        </w:rPr>
        <w:t>dostępne są plakaty pr</w:t>
      </w:r>
      <w:r w:rsidR="00A260E9">
        <w:rPr>
          <w:rFonts w:asciiTheme="minorHAnsi" w:eastAsiaTheme="minorEastAsia" w:hAnsiTheme="minorHAnsi" w:cstheme="minorHAnsi"/>
          <w:color w:val="000000" w:themeColor="text1"/>
          <w:kern w:val="24"/>
        </w:rPr>
        <w:t>ezentujące prawidłowe mycie rąk.</w:t>
      </w:r>
    </w:p>
    <w:p w14:paraId="393887EC" w14:textId="488BEA81" w:rsidR="00A260E9" w:rsidRPr="00581DE1" w:rsidRDefault="00A260E9" w:rsidP="00C4040F">
      <w:pPr>
        <w:pStyle w:val="Akapitzlist"/>
        <w:numPr>
          <w:ilvl w:val="0"/>
          <w:numId w:val="3"/>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W każdej sali zajęć znajduje </w:t>
      </w:r>
      <w:r w:rsidR="00581DE1">
        <w:rPr>
          <w:rFonts w:asciiTheme="minorHAnsi" w:eastAsiaTheme="minorEastAsia" w:hAnsiTheme="minorHAnsi" w:cstheme="minorHAnsi"/>
          <w:color w:val="000000" w:themeColor="text1"/>
          <w:kern w:val="24"/>
        </w:rPr>
        <w:t xml:space="preserve">się </w:t>
      </w:r>
      <w:r>
        <w:rPr>
          <w:rFonts w:asciiTheme="minorHAnsi" w:eastAsiaTheme="minorEastAsia" w:hAnsiTheme="minorHAnsi" w:cstheme="minorHAnsi"/>
          <w:color w:val="000000" w:themeColor="text1"/>
          <w:kern w:val="24"/>
        </w:rPr>
        <w:t>pł</w:t>
      </w:r>
      <w:r w:rsidR="00581DE1">
        <w:rPr>
          <w:rFonts w:asciiTheme="minorHAnsi" w:eastAsiaTheme="minorEastAsia" w:hAnsiTheme="minorHAnsi" w:cstheme="minorHAnsi"/>
          <w:color w:val="000000" w:themeColor="text1"/>
          <w:kern w:val="24"/>
        </w:rPr>
        <w:t>yn</w:t>
      </w:r>
      <w:r>
        <w:rPr>
          <w:rFonts w:asciiTheme="minorHAnsi" w:eastAsiaTheme="minorEastAsia" w:hAnsiTheme="minorHAnsi" w:cstheme="minorHAnsi"/>
          <w:color w:val="000000" w:themeColor="text1"/>
          <w:kern w:val="24"/>
        </w:rPr>
        <w:t xml:space="preserve"> do dezynfekowania rąk z instrukcją prawidłowego odkażania rąk.</w:t>
      </w:r>
    </w:p>
    <w:p w14:paraId="165F1D6F" w14:textId="77777777" w:rsidR="00474CBC" w:rsidRPr="00474CBC" w:rsidRDefault="00403771"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W zależności od poziomu zagrożenia epidemicznego zebrania z rodzicami mogą być prowadzone w formie zdalnej.</w:t>
      </w:r>
    </w:p>
    <w:p w14:paraId="133AAC2B" w14:textId="4C157764" w:rsidR="00474CBC" w:rsidRPr="00474CBC" w:rsidRDefault="00911892"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 xml:space="preserve">Zaleca się, aby </w:t>
      </w:r>
      <w:r w:rsidR="00D617FD">
        <w:rPr>
          <w:rFonts w:asciiTheme="minorHAnsi" w:hAnsiTheme="minorHAnsi" w:cstheme="minorHAnsi"/>
        </w:rPr>
        <w:t>z</w:t>
      </w:r>
      <w:r w:rsidR="00474CBC">
        <w:rPr>
          <w:rFonts w:asciiTheme="minorHAnsi" w:hAnsiTheme="minorHAnsi" w:cstheme="minorHAnsi"/>
        </w:rPr>
        <w:t>ebrania z udziałem osób niebędących pracownikami szkoły</w:t>
      </w:r>
      <w:r>
        <w:rPr>
          <w:rFonts w:asciiTheme="minorHAnsi" w:hAnsiTheme="minorHAnsi" w:cstheme="minorHAnsi"/>
        </w:rPr>
        <w:t xml:space="preserve"> na terenie szkoły</w:t>
      </w:r>
      <w:r w:rsidR="00474CBC">
        <w:rPr>
          <w:rFonts w:asciiTheme="minorHAnsi" w:hAnsiTheme="minorHAnsi" w:cstheme="minorHAnsi"/>
        </w:rPr>
        <w:t xml:space="preserve"> </w:t>
      </w:r>
      <w:r>
        <w:rPr>
          <w:rFonts w:asciiTheme="minorHAnsi" w:hAnsiTheme="minorHAnsi" w:cstheme="minorHAnsi"/>
        </w:rPr>
        <w:t>były</w:t>
      </w:r>
      <w:r w:rsidR="00474CBC">
        <w:rPr>
          <w:rFonts w:asciiTheme="minorHAnsi" w:hAnsiTheme="minorHAnsi" w:cstheme="minorHAnsi"/>
        </w:rPr>
        <w:t xml:space="preserve"> organizowane w piątki</w:t>
      </w:r>
      <w:r w:rsidR="00D617FD">
        <w:rPr>
          <w:rFonts w:asciiTheme="minorHAnsi" w:hAnsiTheme="minorHAnsi" w:cstheme="minorHAnsi"/>
        </w:rPr>
        <w:t xml:space="preserve"> po zakończeniu zajęć szkolnych</w:t>
      </w:r>
      <w:r w:rsidR="00474CBC">
        <w:rPr>
          <w:rFonts w:asciiTheme="minorHAnsi" w:hAnsiTheme="minorHAnsi" w:cstheme="minorHAnsi"/>
        </w:rPr>
        <w:t>.</w:t>
      </w:r>
      <w:r w:rsidR="00B7006D">
        <w:rPr>
          <w:rFonts w:asciiTheme="minorHAnsi" w:hAnsiTheme="minorHAnsi" w:cstheme="minorHAnsi"/>
        </w:rPr>
        <w:t xml:space="preserve"> W przypadku zebrań organizowanych w inne dni, należy przeprowadzić szczegółową dezynfekcję pomieszczenia przed i po spotkaniu.</w:t>
      </w:r>
    </w:p>
    <w:p w14:paraId="14F66BE9" w14:textId="5AD01C75" w:rsidR="00D617FD" w:rsidRPr="00D617FD" w:rsidRDefault="00474CBC" w:rsidP="00C4040F">
      <w:pPr>
        <w:pStyle w:val="Akapitzlist"/>
        <w:numPr>
          <w:ilvl w:val="0"/>
          <w:numId w:val="3"/>
        </w:numPr>
        <w:spacing w:line="360" w:lineRule="auto"/>
        <w:jc w:val="both"/>
        <w:rPr>
          <w:rFonts w:asciiTheme="minorHAnsi" w:eastAsiaTheme="minorEastAsia" w:hAnsiTheme="minorHAnsi" w:cstheme="minorHAnsi"/>
          <w:i/>
          <w:iCs/>
          <w:color w:val="C00000"/>
          <w:kern w:val="24"/>
        </w:rPr>
      </w:pPr>
      <w:r>
        <w:rPr>
          <w:rFonts w:asciiTheme="minorHAnsi" w:hAnsiTheme="minorHAnsi" w:cstheme="minorHAnsi"/>
        </w:rPr>
        <w:t>Zawiesza się</w:t>
      </w:r>
      <w:r w:rsidR="000B29B3">
        <w:rPr>
          <w:rFonts w:asciiTheme="minorHAnsi" w:hAnsiTheme="minorHAnsi" w:cstheme="minorHAnsi"/>
        </w:rPr>
        <w:t>/ogranicza się</w:t>
      </w:r>
      <w:r>
        <w:rPr>
          <w:rFonts w:asciiTheme="minorHAnsi" w:hAnsiTheme="minorHAnsi" w:cstheme="minorHAnsi"/>
        </w:rPr>
        <w:t xml:space="preserve"> do odwołania wynajmowanie pomieszczeń szkolnych.</w:t>
      </w:r>
      <w:r w:rsidR="00403771">
        <w:rPr>
          <w:rFonts w:asciiTheme="minorHAnsi" w:hAnsiTheme="minorHAnsi" w:cstheme="minorHAnsi"/>
        </w:rPr>
        <w:t xml:space="preserve"> </w:t>
      </w:r>
    </w:p>
    <w:p w14:paraId="24ED82D2" w14:textId="77777777" w:rsidR="00D617FD" w:rsidRPr="00D617FD" w:rsidRDefault="00D617FD" w:rsidP="00D617FD">
      <w:pPr>
        <w:pStyle w:val="Akapitzlist"/>
        <w:spacing w:line="360" w:lineRule="auto"/>
        <w:jc w:val="both"/>
        <w:rPr>
          <w:rFonts w:asciiTheme="minorHAnsi" w:eastAsiaTheme="minorEastAsia" w:hAnsiTheme="minorHAnsi" w:cstheme="minorHAnsi"/>
          <w:i/>
          <w:iCs/>
          <w:color w:val="C00000"/>
          <w:kern w:val="24"/>
        </w:rPr>
      </w:pPr>
    </w:p>
    <w:p w14:paraId="21AEA6AA" w14:textId="43667D6B" w:rsidR="00970312" w:rsidRPr="00595CBA" w:rsidRDefault="009E4485" w:rsidP="00667B49">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sidR="00E625A3">
        <w:rPr>
          <w:rFonts w:asciiTheme="minorHAnsi" w:eastAsiaTheme="minorEastAsia" w:hAnsiTheme="minorHAnsi" w:cstheme="minorHAnsi"/>
          <w:b/>
          <w:bCs/>
          <w:color w:val="000000" w:themeColor="text1"/>
          <w:kern w:val="24"/>
        </w:rPr>
        <w:t>3</w:t>
      </w:r>
      <w:r w:rsidRPr="00595CBA">
        <w:rPr>
          <w:rFonts w:asciiTheme="minorHAnsi" w:eastAsiaTheme="minorEastAsia" w:hAnsiTheme="minorHAnsi" w:cstheme="minorHAnsi"/>
          <w:b/>
          <w:bCs/>
          <w:color w:val="000000" w:themeColor="text1"/>
          <w:kern w:val="24"/>
        </w:rPr>
        <w:t>.</w:t>
      </w:r>
    </w:p>
    <w:p w14:paraId="5F8524A4" w14:textId="443C8234" w:rsidR="00667B49" w:rsidRPr="00595CBA" w:rsidRDefault="00667B49" w:rsidP="00667B49">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Strefa rodzica</w:t>
      </w:r>
    </w:p>
    <w:p w14:paraId="11DA6338" w14:textId="31FCB2CA" w:rsidR="00F9477B" w:rsidRPr="00E625A3" w:rsidRDefault="00792DD5" w:rsidP="00C4040F">
      <w:pPr>
        <w:pStyle w:val="Akapitzlist"/>
        <w:numPr>
          <w:ilvl w:val="0"/>
          <w:numId w:val="8"/>
        </w:numPr>
        <w:spacing w:line="360" w:lineRule="auto"/>
        <w:jc w:val="both"/>
        <w:rPr>
          <w:rFonts w:asciiTheme="minorHAnsi" w:eastAsiaTheme="minorEastAsia" w:hAnsiTheme="minorHAnsi" w:cstheme="minorHAnsi"/>
          <w:kern w:val="24"/>
        </w:rPr>
      </w:pPr>
      <w:r w:rsidRPr="00E625A3">
        <w:rPr>
          <w:rFonts w:asciiTheme="minorHAnsi" w:eastAsiaTheme="minorEastAsia" w:hAnsiTheme="minorHAnsi" w:cstheme="minorHAnsi"/>
          <w:kern w:val="24"/>
        </w:rPr>
        <w:t>Pomieszczenia, w których</w:t>
      </w:r>
      <w:r w:rsidR="009E4485" w:rsidRPr="00E625A3">
        <w:rPr>
          <w:rFonts w:asciiTheme="minorHAnsi" w:eastAsiaTheme="minorEastAsia" w:hAnsiTheme="minorHAnsi" w:cstheme="minorHAnsi"/>
          <w:kern w:val="24"/>
        </w:rPr>
        <w:t xml:space="preserve"> mogą przebywać </w:t>
      </w:r>
      <w:r w:rsidR="008C4D13" w:rsidRPr="00E625A3">
        <w:rPr>
          <w:rFonts w:asciiTheme="minorHAnsi" w:eastAsiaTheme="minorEastAsia" w:hAnsiTheme="minorHAnsi" w:cstheme="minorHAnsi"/>
          <w:kern w:val="24"/>
        </w:rPr>
        <w:t xml:space="preserve">rodzice i osoby postronne należą do strefy </w:t>
      </w:r>
      <w:r w:rsidRPr="00E625A3">
        <w:rPr>
          <w:rFonts w:asciiTheme="minorHAnsi" w:eastAsiaTheme="minorEastAsia" w:hAnsiTheme="minorHAnsi" w:cstheme="minorHAnsi"/>
          <w:kern w:val="24"/>
        </w:rPr>
        <w:t>rodzica i</w:t>
      </w:r>
      <w:r w:rsidR="009E4485" w:rsidRPr="00E625A3">
        <w:rPr>
          <w:rFonts w:asciiTheme="minorHAnsi" w:eastAsiaTheme="minorEastAsia" w:hAnsiTheme="minorHAnsi" w:cstheme="minorHAnsi"/>
          <w:kern w:val="24"/>
        </w:rPr>
        <w:t xml:space="preserve"> </w:t>
      </w:r>
      <w:r w:rsidR="00F9477B" w:rsidRPr="00E625A3">
        <w:rPr>
          <w:rFonts w:asciiTheme="minorHAnsi" w:eastAsiaTheme="minorEastAsia" w:hAnsiTheme="minorHAnsi" w:cstheme="minorHAnsi"/>
          <w:kern w:val="24"/>
        </w:rPr>
        <w:t xml:space="preserve">są </w:t>
      </w:r>
      <w:r w:rsidR="009E4485" w:rsidRPr="00E625A3">
        <w:rPr>
          <w:rFonts w:asciiTheme="minorHAnsi" w:eastAsiaTheme="minorEastAsia" w:hAnsiTheme="minorHAnsi" w:cstheme="minorHAnsi"/>
          <w:kern w:val="24"/>
        </w:rPr>
        <w:t>oznaczone</w:t>
      </w:r>
      <w:r w:rsidR="00F9477B" w:rsidRPr="00E625A3">
        <w:rPr>
          <w:rFonts w:asciiTheme="minorHAnsi" w:eastAsiaTheme="minorEastAsia" w:hAnsiTheme="minorHAnsi" w:cstheme="minorHAnsi"/>
          <w:kern w:val="24"/>
        </w:rPr>
        <w:t xml:space="preserve"> tabliczkami w kolorze </w:t>
      </w:r>
      <w:r w:rsidR="00A73DA1" w:rsidRPr="00E625A3">
        <w:rPr>
          <w:rFonts w:asciiTheme="minorHAnsi" w:eastAsiaTheme="minorEastAsia" w:hAnsiTheme="minorHAnsi" w:cstheme="minorHAnsi"/>
          <w:kern w:val="24"/>
        </w:rPr>
        <w:t>zielonym.</w:t>
      </w:r>
    </w:p>
    <w:p w14:paraId="31FDA05A" w14:textId="6E6FF034" w:rsidR="004D4226" w:rsidRDefault="004D4226" w:rsidP="00C4040F">
      <w:pPr>
        <w:pStyle w:val="Akapitzlist"/>
        <w:numPr>
          <w:ilvl w:val="0"/>
          <w:numId w:val="8"/>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lastRenderedPageBreak/>
        <w:t>Osoby postronne, których wejście</w:t>
      </w:r>
      <w:r w:rsidR="000B29B3">
        <w:rPr>
          <w:rFonts w:asciiTheme="minorHAnsi" w:eastAsiaTheme="minorEastAsia" w:hAnsiTheme="minorHAnsi" w:cstheme="minorHAnsi"/>
          <w:color w:val="000000" w:themeColor="text1"/>
          <w:kern w:val="24"/>
        </w:rPr>
        <w:t xml:space="preserve"> do szkoły</w:t>
      </w:r>
      <w:r>
        <w:rPr>
          <w:rFonts w:asciiTheme="minorHAnsi" w:eastAsiaTheme="minorEastAsia" w:hAnsiTheme="minorHAnsi" w:cstheme="minorHAnsi"/>
          <w:color w:val="000000" w:themeColor="text1"/>
          <w:kern w:val="24"/>
        </w:rPr>
        <w:t xml:space="preserve"> zostało uzgodn</w:t>
      </w:r>
      <w:r w:rsidR="000B29B3">
        <w:rPr>
          <w:rFonts w:asciiTheme="minorHAnsi" w:eastAsiaTheme="minorEastAsia" w:hAnsiTheme="minorHAnsi" w:cstheme="minorHAnsi"/>
          <w:color w:val="000000" w:themeColor="text1"/>
          <w:kern w:val="24"/>
        </w:rPr>
        <w:t>ione telefonicznie są przeprowadzane</w:t>
      </w:r>
      <w:r>
        <w:rPr>
          <w:rFonts w:asciiTheme="minorHAnsi" w:eastAsiaTheme="minorEastAsia" w:hAnsiTheme="minorHAnsi" w:cstheme="minorHAnsi"/>
          <w:color w:val="000000" w:themeColor="text1"/>
          <w:kern w:val="24"/>
        </w:rPr>
        <w:t xml:space="preserve"> do wyznaczonego miejsca spotkania przez pracownika obsługi.</w:t>
      </w:r>
    </w:p>
    <w:p w14:paraId="6F47F98B" w14:textId="0E4B23DF" w:rsidR="002B596D" w:rsidRPr="002B596D" w:rsidRDefault="004D4226" w:rsidP="00C4040F">
      <w:pPr>
        <w:pStyle w:val="Akapitzlist"/>
        <w:numPr>
          <w:ilvl w:val="0"/>
          <w:numId w:val="8"/>
        </w:numPr>
        <w:spacing w:line="360" w:lineRule="auto"/>
        <w:jc w:val="both"/>
        <w:rPr>
          <w:rFonts w:asciiTheme="minorHAnsi" w:eastAsiaTheme="minorEastAsia" w:hAnsiTheme="minorHAnsi" w:cstheme="minorHAnsi"/>
          <w:color w:val="000000" w:themeColor="text1"/>
          <w:kern w:val="24"/>
        </w:rPr>
      </w:pPr>
      <w:r>
        <w:rPr>
          <w:rFonts w:asciiTheme="minorHAnsi" w:hAnsiTheme="minorHAnsi" w:cstheme="minorHAnsi"/>
          <w:color w:val="000000" w:themeColor="text1"/>
        </w:rPr>
        <w:t>Rodzice, o</w:t>
      </w:r>
      <w:r w:rsidR="009B3538" w:rsidRPr="002B596D">
        <w:rPr>
          <w:rFonts w:asciiTheme="minorHAnsi" w:hAnsiTheme="minorHAnsi" w:cstheme="minorHAnsi"/>
          <w:color w:val="000000" w:themeColor="text1"/>
        </w:rPr>
        <w:t>piekunowie</w:t>
      </w:r>
      <w:r w:rsidR="00E625A3">
        <w:rPr>
          <w:rFonts w:asciiTheme="minorHAnsi" w:hAnsiTheme="minorHAnsi" w:cstheme="minorHAnsi"/>
          <w:color w:val="000000" w:themeColor="text1"/>
        </w:rPr>
        <w:t xml:space="preserve"> </w:t>
      </w:r>
      <w:r w:rsidR="008C4D13" w:rsidRPr="002B596D">
        <w:rPr>
          <w:rFonts w:asciiTheme="minorHAnsi" w:hAnsiTheme="minorHAnsi" w:cstheme="minorHAnsi"/>
          <w:color w:val="000000" w:themeColor="text1"/>
        </w:rPr>
        <w:t xml:space="preserve">i osoby </w:t>
      </w:r>
      <w:r w:rsidR="00792DD5" w:rsidRPr="002B596D">
        <w:rPr>
          <w:rFonts w:asciiTheme="minorHAnsi" w:hAnsiTheme="minorHAnsi" w:cstheme="minorHAnsi"/>
          <w:color w:val="000000" w:themeColor="text1"/>
        </w:rPr>
        <w:t xml:space="preserve">postronne </w:t>
      </w:r>
      <w:r w:rsidR="00792DD5" w:rsidRPr="00E625A3">
        <w:rPr>
          <w:rFonts w:asciiTheme="minorHAnsi" w:hAnsiTheme="minorHAnsi" w:cstheme="minorHAnsi"/>
        </w:rPr>
        <w:t>zobowiązani</w:t>
      </w:r>
      <w:r w:rsidR="009E4485" w:rsidRPr="00E625A3">
        <w:rPr>
          <w:rFonts w:asciiTheme="minorHAnsi" w:hAnsiTheme="minorHAnsi" w:cstheme="minorHAnsi"/>
        </w:rPr>
        <w:t xml:space="preserve"> są </w:t>
      </w:r>
      <w:r w:rsidR="009E4485" w:rsidRPr="002B596D">
        <w:rPr>
          <w:rFonts w:asciiTheme="minorHAnsi" w:hAnsiTheme="minorHAnsi" w:cstheme="minorHAnsi"/>
          <w:color w:val="000000" w:themeColor="text1"/>
        </w:rPr>
        <w:t xml:space="preserve">do </w:t>
      </w:r>
      <w:r w:rsidR="009E4485" w:rsidRPr="002B596D">
        <w:rPr>
          <w:rFonts w:asciiTheme="minorHAnsi" w:hAnsiTheme="minorHAnsi" w:cstheme="minorHAnsi"/>
        </w:rPr>
        <w:t>zakrywania</w:t>
      </w:r>
      <w:r w:rsidR="009E4485" w:rsidRPr="002B596D">
        <w:rPr>
          <w:rFonts w:asciiTheme="minorHAnsi" w:hAnsiTheme="minorHAnsi" w:cstheme="minorHAnsi"/>
          <w:shd w:val="clear" w:color="auto" w:fill="FFFFFF"/>
        </w:rPr>
        <w:t xml:space="preserve"> ust i nosa oraz </w:t>
      </w:r>
      <w:r w:rsidR="008C4D13" w:rsidRPr="002B596D">
        <w:rPr>
          <w:rFonts w:asciiTheme="minorHAnsi" w:hAnsiTheme="minorHAnsi" w:cstheme="minorHAnsi"/>
          <w:color w:val="000000" w:themeColor="text1"/>
        </w:rPr>
        <w:t xml:space="preserve">zachowania 1,5 </w:t>
      </w:r>
      <w:r w:rsidR="009E4485" w:rsidRPr="002B596D">
        <w:rPr>
          <w:rFonts w:asciiTheme="minorHAnsi" w:hAnsiTheme="minorHAnsi" w:cstheme="minorHAnsi"/>
          <w:color w:val="000000" w:themeColor="text1"/>
        </w:rPr>
        <w:t>m dysta</w:t>
      </w:r>
      <w:r w:rsidR="008C4D13" w:rsidRPr="002B596D">
        <w:rPr>
          <w:rFonts w:asciiTheme="minorHAnsi" w:hAnsiTheme="minorHAnsi" w:cstheme="minorHAnsi"/>
          <w:color w:val="000000" w:themeColor="text1"/>
        </w:rPr>
        <w:t>n</w:t>
      </w:r>
      <w:r w:rsidR="00581DE1" w:rsidRPr="002B596D">
        <w:rPr>
          <w:rFonts w:asciiTheme="minorHAnsi" w:hAnsiTheme="minorHAnsi" w:cstheme="minorHAnsi"/>
          <w:color w:val="000000" w:themeColor="text1"/>
        </w:rPr>
        <w:t xml:space="preserve">su w stosunku do </w:t>
      </w:r>
      <w:r w:rsidR="009E4485" w:rsidRPr="002B596D">
        <w:rPr>
          <w:rFonts w:asciiTheme="minorHAnsi" w:hAnsiTheme="minorHAnsi" w:cstheme="minorHAnsi"/>
          <w:color w:val="000000" w:themeColor="text1"/>
        </w:rPr>
        <w:t>osób przebywających w tym otoczeniu.</w:t>
      </w:r>
    </w:p>
    <w:p w14:paraId="34E7E242" w14:textId="77777777" w:rsidR="002B596D" w:rsidRDefault="009E4485" w:rsidP="00C4040F">
      <w:pPr>
        <w:pStyle w:val="Akapitzlist"/>
        <w:numPr>
          <w:ilvl w:val="0"/>
          <w:numId w:val="8"/>
        </w:numPr>
        <w:spacing w:line="360" w:lineRule="auto"/>
        <w:jc w:val="both"/>
        <w:rPr>
          <w:rFonts w:asciiTheme="minorHAnsi" w:eastAsiaTheme="minorEastAsia" w:hAnsiTheme="minorHAnsi" w:cstheme="minorHAnsi"/>
          <w:color w:val="000000" w:themeColor="text1"/>
          <w:kern w:val="24"/>
        </w:rPr>
      </w:pPr>
      <w:r w:rsidRPr="002B596D">
        <w:rPr>
          <w:rFonts w:asciiTheme="minorHAnsi" w:eastAsiaTheme="minorEastAsia" w:hAnsiTheme="minorHAnsi" w:cstheme="minorHAnsi"/>
          <w:color w:val="000000" w:themeColor="text1"/>
          <w:kern w:val="24"/>
        </w:rPr>
        <w:t xml:space="preserve">Każda osoba </w:t>
      </w:r>
      <w:r w:rsidR="008C4D13" w:rsidRPr="002B596D">
        <w:rPr>
          <w:rFonts w:asciiTheme="minorHAnsi" w:eastAsiaTheme="minorEastAsia" w:hAnsiTheme="minorHAnsi" w:cstheme="minorHAnsi"/>
          <w:color w:val="000000" w:themeColor="text1"/>
          <w:kern w:val="24"/>
        </w:rPr>
        <w:t>wchodząca do budynku szkoły</w:t>
      </w:r>
      <w:r w:rsidRPr="002B596D">
        <w:rPr>
          <w:rFonts w:asciiTheme="minorHAnsi" w:eastAsiaTheme="minorEastAsia" w:hAnsiTheme="minorHAnsi" w:cstheme="minorHAnsi"/>
          <w:color w:val="000000" w:themeColor="text1"/>
          <w:kern w:val="24"/>
        </w:rPr>
        <w:t xml:space="preserve"> zobowiązana jest zdezynfekować ręce </w:t>
      </w:r>
      <w:r w:rsidR="008C4D13" w:rsidRPr="002B596D">
        <w:rPr>
          <w:rFonts w:asciiTheme="minorHAnsi" w:eastAsiaTheme="minorEastAsia" w:hAnsiTheme="minorHAnsi" w:cstheme="minorHAnsi"/>
          <w:color w:val="000000" w:themeColor="text1"/>
          <w:kern w:val="24"/>
        </w:rPr>
        <w:t xml:space="preserve">lub </w:t>
      </w:r>
      <w:r w:rsidR="006A3173" w:rsidRPr="002B596D">
        <w:rPr>
          <w:rFonts w:asciiTheme="minorHAnsi" w:eastAsiaTheme="minorEastAsia" w:hAnsiTheme="minorHAnsi" w:cstheme="minorHAnsi"/>
          <w:color w:val="000000" w:themeColor="text1"/>
          <w:kern w:val="24"/>
        </w:rPr>
        <w:t>n</w:t>
      </w:r>
      <w:r w:rsidRPr="002B596D">
        <w:rPr>
          <w:rFonts w:asciiTheme="minorHAnsi" w:eastAsiaTheme="minorEastAsia" w:hAnsiTheme="minorHAnsi" w:cstheme="minorHAnsi"/>
          <w:color w:val="000000" w:themeColor="text1"/>
          <w:kern w:val="24"/>
        </w:rPr>
        <w:t>ałożyć</w:t>
      </w:r>
      <w:r w:rsidR="00E8644A" w:rsidRPr="002B596D">
        <w:rPr>
          <w:rFonts w:asciiTheme="minorHAnsi" w:eastAsiaTheme="minorEastAsia" w:hAnsiTheme="minorHAnsi" w:cstheme="minorHAnsi"/>
          <w:color w:val="000000" w:themeColor="text1"/>
          <w:kern w:val="24"/>
        </w:rPr>
        <w:t xml:space="preserve"> jednorazowe</w:t>
      </w:r>
      <w:r w:rsidRPr="002B596D">
        <w:rPr>
          <w:rFonts w:asciiTheme="minorHAnsi" w:eastAsiaTheme="minorEastAsia" w:hAnsiTheme="minorHAnsi" w:cstheme="minorHAnsi"/>
          <w:color w:val="000000" w:themeColor="text1"/>
          <w:kern w:val="24"/>
        </w:rPr>
        <w:t xml:space="preserve"> rękawice ochronne.</w:t>
      </w:r>
    </w:p>
    <w:p w14:paraId="4F5C39EA" w14:textId="77777777" w:rsidR="00E625A3" w:rsidRDefault="00E625A3" w:rsidP="00970312">
      <w:pPr>
        <w:pStyle w:val="Akapitzlist"/>
        <w:spacing w:line="360" w:lineRule="auto"/>
        <w:ind w:left="0"/>
        <w:jc w:val="center"/>
        <w:rPr>
          <w:rFonts w:asciiTheme="minorHAnsi" w:eastAsiaTheme="minorEastAsia" w:hAnsiTheme="minorHAnsi" w:cstheme="minorHAnsi"/>
          <w:b/>
          <w:bCs/>
          <w:color w:val="000000" w:themeColor="text1"/>
          <w:kern w:val="24"/>
        </w:rPr>
      </w:pPr>
    </w:p>
    <w:p w14:paraId="71DCD4D9" w14:textId="69241E31" w:rsidR="00970312" w:rsidRPr="00595CBA" w:rsidRDefault="00970312" w:rsidP="00970312">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sidR="00E625A3">
        <w:rPr>
          <w:rFonts w:asciiTheme="minorHAnsi" w:eastAsiaTheme="minorEastAsia" w:hAnsiTheme="minorHAnsi" w:cstheme="minorHAnsi"/>
          <w:b/>
          <w:bCs/>
          <w:color w:val="000000" w:themeColor="text1"/>
          <w:kern w:val="24"/>
        </w:rPr>
        <w:t>4</w:t>
      </w:r>
      <w:r w:rsidRPr="00595CBA">
        <w:rPr>
          <w:rFonts w:asciiTheme="minorHAnsi" w:eastAsiaTheme="minorEastAsia" w:hAnsiTheme="minorHAnsi" w:cstheme="minorHAnsi"/>
          <w:b/>
          <w:bCs/>
          <w:color w:val="000000" w:themeColor="text1"/>
          <w:kern w:val="24"/>
        </w:rPr>
        <w:t>.</w:t>
      </w:r>
    </w:p>
    <w:p w14:paraId="3FDE6C1D" w14:textId="77777777" w:rsidR="00970312" w:rsidRPr="00595CBA" w:rsidRDefault="00970312" w:rsidP="00970312">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Strefa ucznia</w:t>
      </w:r>
    </w:p>
    <w:p w14:paraId="52E661EF" w14:textId="31753BF8" w:rsidR="00970312" w:rsidRDefault="00792DD5"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Pomieszczenia, w których</w:t>
      </w:r>
      <w:r w:rsidR="00970312" w:rsidRPr="00595CBA">
        <w:rPr>
          <w:rFonts w:asciiTheme="minorHAnsi" w:eastAsiaTheme="minorEastAsia" w:hAnsiTheme="minorHAnsi" w:cstheme="minorHAnsi"/>
          <w:color w:val="000000" w:themeColor="text1"/>
          <w:kern w:val="24"/>
        </w:rPr>
        <w:t xml:space="preserve"> przebywają uc</w:t>
      </w:r>
      <w:r w:rsidR="00E85B28">
        <w:rPr>
          <w:rFonts w:asciiTheme="minorHAnsi" w:eastAsiaTheme="minorEastAsia" w:hAnsiTheme="minorHAnsi" w:cstheme="minorHAnsi"/>
          <w:color w:val="000000" w:themeColor="text1"/>
          <w:kern w:val="24"/>
        </w:rPr>
        <w:t>zniowie</w:t>
      </w:r>
      <w:r w:rsidR="00E625A3">
        <w:rPr>
          <w:rFonts w:asciiTheme="minorHAnsi" w:eastAsiaTheme="minorEastAsia" w:hAnsiTheme="minorHAnsi" w:cstheme="minorHAnsi"/>
          <w:color w:val="000000" w:themeColor="text1"/>
          <w:kern w:val="24"/>
        </w:rPr>
        <w:t xml:space="preserve"> z wyjątkiem strefy rodzica oraz strefy żywienia,</w:t>
      </w:r>
      <w:r w:rsidR="00E85B28">
        <w:rPr>
          <w:rFonts w:asciiTheme="minorHAnsi" w:eastAsiaTheme="minorEastAsia" w:hAnsiTheme="minorHAnsi" w:cstheme="minorHAnsi"/>
          <w:color w:val="000000" w:themeColor="text1"/>
          <w:kern w:val="24"/>
        </w:rPr>
        <w:t xml:space="preserve"> należą do strefy ucznia.</w:t>
      </w:r>
    </w:p>
    <w:p w14:paraId="4F4FE8DA" w14:textId="3ADD3647" w:rsidR="00AF6BD0" w:rsidRPr="00AF6BD0" w:rsidRDefault="00AF6BD0"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 xml:space="preserve">W pomieszczeniach należących do strefy ucznia poza uczniami mogą przebywać wyłącznie </w:t>
      </w:r>
      <w:r>
        <w:rPr>
          <w:rFonts w:asciiTheme="minorHAnsi" w:eastAsiaTheme="minorEastAsia" w:hAnsiTheme="minorHAnsi" w:cstheme="minorHAnsi"/>
          <w:color w:val="000000" w:themeColor="text1"/>
          <w:kern w:val="24"/>
        </w:rPr>
        <w:t xml:space="preserve">nauczyciele, </w:t>
      </w:r>
      <w:r w:rsidRPr="00595CBA">
        <w:rPr>
          <w:rFonts w:asciiTheme="minorHAnsi" w:eastAsiaTheme="minorEastAsia" w:hAnsiTheme="minorHAnsi" w:cstheme="minorHAnsi"/>
          <w:color w:val="000000" w:themeColor="text1"/>
          <w:kern w:val="24"/>
        </w:rPr>
        <w:t>wyznaczeni pracownicy obsługi</w:t>
      </w:r>
      <w:r>
        <w:rPr>
          <w:rFonts w:asciiTheme="minorHAnsi" w:eastAsiaTheme="minorEastAsia" w:hAnsiTheme="minorHAnsi" w:cstheme="minorHAnsi"/>
          <w:color w:val="000000" w:themeColor="text1"/>
          <w:kern w:val="24"/>
        </w:rPr>
        <w:t xml:space="preserve"> i osoby wykonujące zadania zawodowe związane z procesem </w:t>
      </w:r>
      <w:r w:rsidR="00792DD5">
        <w:rPr>
          <w:rFonts w:asciiTheme="minorHAnsi" w:eastAsiaTheme="minorEastAsia" w:hAnsiTheme="minorHAnsi" w:cstheme="minorHAnsi"/>
          <w:color w:val="000000" w:themeColor="text1"/>
          <w:kern w:val="24"/>
        </w:rPr>
        <w:t>edukacyjnym na</w:t>
      </w:r>
      <w:r>
        <w:rPr>
          <w:rFonts w:asciiTheme="minorHAnsi" w:eastAsiaTheme="minorEastAsia" w:hAnsiTheme="minorHAnsi" w:cstheme="minorHAnsi"/>
          <w:color w:val="000000" w:themeColor="text1"/>
          <w:kern w:val="24"/>
        </w:rPr>
        <w:t xml:space="preserve"> podstawie odrębnych przepisów.</w:t>
      </w:r>
    </w:p>
    <w:p w14:paraId="4C16698F" w14:textId="05C35C8D" w:rsidR="00595CBA" w:rsidRDefault="00595CBA"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 xml:space="preserve">Uczniowie i nauczyciele w strefie </w:t>
      </w:r>
      <w:r w:rsidRPr="00581DE1">
        <w:rPr>
          <w:rFonts w:asciiTheme="minorHAnsi" w:eastAsiaTheme="minorEastAsia" w:hAnsiTheme="minorHAnsi" w:cstheme="minorHAnsi"/>
          <w:color w:val="000000" w:themeColor="text1"/>
          <w:kern w:val="24"/>
        </w:rPr>
        <w:t>ucznia nie mają obowiązku zakrywania ust i nosa</w:t>
      </w:r>
      <w:r w:rsidR="00AF6BD0" w:rsidRPr="00581DE1">
        <w:rPr>
          <w:rFonts w:asciiTheme="minorHAnsi" w:eastAsiaTheme="minorEastAsia" w:hAnsiTheme="minorHAnsi" w:cstheme="minorHAnsi"/>
          <w:color w:val="000000" w:themeColor="text1"/>
          <w:kern w:val="24"/>
        </w:rPr>
        <w:t>.</w:t>
      </w:r>
    </w:p>
    <w:p w14:paraId="21F31655" w14:textId="248B8118" w:rsidR="00B161E8" w:rsidRPr="00595CBA" w:rsidRDefault="00B161E8"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bCs/>
          <w:color w:val="000000" w:themeColor="text1"/>
          <w:kern w:val="24"/>
        </w:rPr>
        <w:t>Po wyjściu z szatni</w:t>
      </w:r>
      <w:r w:rsidR="00E625A3">
        <w:rPr>
          <w:rFonts w:asciiTheme="minorHAnsi" w:eastAsiaTheme="minorEastAsia" w:hAnsiTheme="minorHAnsi" w:cstheme="minorHAnsi"/>
          <w:bCs/>
          <w:color w:val="000000" w:themeColor="text1"/>
          <w:kern w:val="24"/>
        </w:rPr>
        <w:t>,</w:t>
      </w:r>
      <w:r w:rsidRPr="00595CBA">
        <w:rPr>
          <w:rFonts w:asciiTheme="minorHAnsi" w:eastAsiaTheme="minorEastAsia" w:hAnsiTheme="minorHAnsi" w:cstheme="minorHAnsi"/>
          <w:bCs/>
          <w:color w:val="000000" w:themeColor="text1"/>
          <w:kern w:val="24"/>
        </w:rPr>
        <w:t xml:space="preserve"> </w:t>
      </w:r>
      <w:r>
        <w:rPr>
          <w:rFonts w:asciiTheme="minorHAnsi" w:eastAsiaTheme="minorEastAsia" w:hAnsiTheme="minorHAnsi" w:cstheme="minorHAnsi"/>
          <w:bCs/>
          <w:color w:val="000000" w:themeColor="text1"/>
          <w:kern w:val="24"/>
        </w:rPr>
        <w:t xml:space="preserve">przed wejściem do sali lekcyjnej </w:t>
      </w:r>
      <w:r w:rsidRPr="00595CBA">
        <w:rPr>
          <w:rFonts w:asciiTheme="minorHAnsi" w:eastAsiaTheme="minorEastAsia" w:hAnsiTheme="minorHAnsi" w:cstheme="minorHAnsi"/>
          <w:bCs/>
          <w:color w:val="000000" w:themeColor="text1"/>
          <w:kern w:val="24"/>
        </w:rPr>
        <w:t xml:space="preserve">uczniowie </w:t>
      </w:r>
      <w:r>
        <w:rPr>
          <w:rFonts w:asciiTheme="minorHAnsi" w:eastAsiaTheme="minorEastAsia" w:hAnsiTheme="minorHAnsi" w:cstheme="minorHAnsi"/>
          <w:bCs/>
          <w:color w:val="000000" w:themeColor="text1"/>
          <w:kern w:val="24"/>
        </w:rPr>
        <w:t>zob</w:t>
      </w:r>
      <w:r w:rsidR="000B29B3">
        <w:rPr>
          <w:rFonts w:asciiTheme="minorHAnsi" w:eastAsiaTheme="minorEastAsia" w:hAnsiTheme="minorHAnsi" w:cstheme="minorHAnsi"/>
          <w:bCs/>
          <w:color w:val="000000" w:themeColor="text1"/>
          <w:kern w:val="24"/>
        </w:rPr>
        <w:t xml:space="preserve">owiązani są do dokładnego umycia rąk </w:t>
      </w:r>
      <w:r w:rsidR="00C0551F">
        <w:rPr>
          <w:rFonts w:asciiTheme="minorHAnsi" w:eastAsiaTheme="minorEastAsia" w:hAnsiTheme="minorHAnsi" w:cstheme="minorHAnsi"/>
          <w:bCs/>
          <w:color w:val="000000" w:themeColor="text1"/>
          <w:kern w:val="24"/>
        </w:rPr>
        <w:t xml:space="preserve"> lub </w:t>
      </w:r>
      <w:r w:rsidR="000B29B3">
        <w:rPr>
          <w:rFonts w:asciiTheme="minorHAnsi" w:eastAsiaTheme="minorEastAsia" w:hAnsiTheme="minorHAnsi" w:cstheme="minorHAnsi"/>
          <w:bCs/>
          <w:color w:val="000000" w:themeColor="text1"/>
          <w:kern w:val="24"/>
        </w:rPr>
        <w:t>dezynfekcji rąk płynem odkażającym.</w:t>
      </w:r>
    </w:p>
    <w:p w14:paraId="6B480003" w14:textId="0F0B00A8" w:rsidR="00970312" w:rsidRPr="00595CBA" w:rsidRDefault="00970312" w:rsidP="00C4040F">
      <w:pPr>
        <w:pStyle w:val="Akapitzlist"/>
        <w:numPr>
          <w:ilvl w:val="0"/>
          <w:numId w:val="6"/>
        </w:numPr>
        <w:spacing w:line="360" w:lineRule="auto"/>
        <w:jc w:val="both"/>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color w:val="000000" w:themeColor="text1"/>
          <w:kern w:val="24"/>
        </w:rPr>
        <w:t xml:space="preserve">Oddziały szkolne mają na stałe przydzieloną szatnię, </w:t>
      </w:r>
      <w:r w:rsidRPr="00E625A3">
        <w:rPr>
          <w:rFonts w:asciiTheme="minorHAnsi" w:eastAsiaTheme="minorEastAsia" w:hAnsiTheme="minorHAnsi" w:cstheme="minorHAnsi"/>
          <w:kern w:val="24"/>
        </w:rPr>
        <w:t>s</w:t>
      </w:r>
      <w:r w:rsidR="000B29B3" w:rsidRPr="00E625A3">
        <w:rPr>
          <w:rFonts w:asciiTheme="minorHAnsi" w:eastAsiaTheme="minorEastAsia" w:hAnsiTheme="minorHAnsi" w:cstheme="minorHAnsi"/>
          <w:kern w:val="24"/>
        </w:rPr>
        <w:t>ale lekcyjne</w:t>
      </w:r>
      <w:r w:rsidRPr="00E625A3">
        <w:rPr>
          <w:rFonts w:asciiTheme="minorHAnsi" w:eastAsiaTheme="minorEastAsia" w:hAnsiTheme="minorHAnsi" w:cstheme="minorHAnsi"/>
          <w:kern w:val="24"/>
        </w:rPr>
        <w:t xml:space="preserve">, </w:t>
      </w:r>
      <w:r w:rsidR="00C0551F">
        <w:rPr>
          <w:rFonts w:asciiTheme="minorHAnsi" w:eastAsiaTheme="minorEastAsia" w:hAnsiTheme="minorHAnsi" w:cstheme="minorHAnsi"/>
          <w:color w:val="000000" w:themeColor="text1"/>
          <w:kern w:val="24"/>
        </w:rPr>
        <w:t>toalety</w:t>
      </w:r>
      <w:r w:rsidRPr="00595CBA">
        <w:rPr>
          <w:rFonts w:asciiTheme="minorHAnsi" w:eastAsiaTheme="minorEastAsia" w:hAnsiTheme="minorHAnsi" w:cstheme="minorHAnsi"/>
          <w:color w:val="000000" w:themeColor="text1"/>
          <w:kern w:val="24"/>
        </w:rPr>
        <w:t xml:space="preserve"> i część korytarza szkolnego, które</w:t>
      </w:r>
      <w:r w:rsidRPr="00595CBA">
        <w:rPr>
          <w:rFonts w:asciiTheme="minorHAnsi" w:eastAsiaTheme="minorEastAsia" w:hAnsiTheme="minorHAnsi" w:cstheme="minorHAnsi"/>
          <w:bCs/>
          <w:color w:val="000000" w:themeColor="text1"/>
          <w:kern w:val="24"/>
        </w:rPr>
        <w:t xml:space="preserve"> są oznaczone </w:t>
      </w:r>
      <w:r w:rsidR="00792DD5" w:rsidRPr="00595CBA">
        <w:rPr>
          <w:rFonts w:asciiTheme="minorHAnsi" w:eastAsiaTheme="minorEastAsia" w:hAnsiTheme="minorHAnsi" w:cstheme="minorHAnsi"/>
          <w:bCs/>
          <w:color w:val="000000" w:themeColor="text1"/>
          <w:kern w:val="24"/>
        </w:rPr>
        <w:t>informacją, dla kogo</w:t>
      </w:r>
      <w:r w:rsidR="000B29B3">
        <w:rPr>
          <w:rFonts w:asciiTheme="minorHAnsi" w:eastAsiaTheme="minorEastAsia" w:hAnsiTheme="minorHAnsi" w:cstheme="minorHAnsi"/>
          <w:bCs/>
          <w:color w:val="000000" w:themeColor="text1"/>
          <w:kern w:val="24"/>
        </w:rPr>
        <w:t xml:space="preserve"> są przeznaczone</w:t>
      </w:r>
      <w:r w:rsidR="00C0551F">
        <w:rPr>
          <w:rFonts w:asciiTheme="minorHAnsi" w:eastAsiaTheme="minorEastAsia" w:hAnsiTheme="minorHAnsi" w:cstheme="minorHAnsi"/>
          <w:bCs/>
          <w:color w:val="000000" w:themeColor="text1"/>
          <w:kern w:val="24"/>
        </w:rPr>
        <w:t>. W celu uniknięcia przebywania w toalecie większej liczby uczniów, wskazane jest korzystanie z sanitariatów w trakcie zajęć lekcyjnych</w:t>
      </w:r>
      <w:r w:rsidR="000B29B3">
        <w:rPr>
          <w:rFonts w:asciiTheme="minorHAnsi" w:eastAsiaTheme="minorEastAsia" w:hAnsiTheme="minorHAnsi" w:cstheme="minorHAnsi"/>
          <w:bCs/>
          <w:color w:val="000000" w:themeColor="text1"/>
          <w:kern w:val="24"/>
        </w:rPr>
        <w:t>.</w:t>
      </w:r>
    </w:p>
    <w:p w14:paraId="428F5823" w14:textId="77777777" w:rsidR="00B161E8" w:rsidRDefault="00B161E8"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Uczniowie w czasie zajęć szkolnych przebywają w wyznaczonych dla danego oddziału pomieszczeniach.</w:t>
      </w:r>
    </w:p>
    <w:p w14:paraId="79A06F43" w14:textId="3A444676" w:rsidR="00970312" w:rsidRPr="00595CBA" w:rsidRDefault="00792DD5"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Wyposażenie </w:t>
      </w:r>
      <w:proofErr w:type="spellStart"/>
      <w:r>
        <w:rPr>
          <w:rFonts w:asciiTheme="minorHAnsi" w:eastAsiaTheme="minorEastAsia" w:hAnsiTheme="minorHAnsi" w:cstheme="minorHAnsi"/>
          <w:color w:val="000000" w:themeColor="text1"/>
          <w:kern w:val="24"/>
        </w:rPr>
        <w:t>sal</w:t>
      </w:r>
      <w:proofErr w:type="spellEnd"/>
      <w:r w:rsidR="00970312" w:rsidRPr="00595CBA">
        <w:rPr>
          <w:rFonts w:asciiTheme="minorHAnsi" w:eastAsiaTheme="minorEastAsia" w:hAnsiTheme="minorHAnsi" w:cstheme="minorHAnsi"/>
          <w:color w:val="000000" w:themeColor="text1"/>
          <w:kern w:val="24"/>
        </w:rPr>
        <w:t xml:space="preserve"> zajęć szkolnych dostosowane jest do wytyc</w:t>
      </w:r>
      <w:r w:rsidR="00B161E8">
        <w:rPr>
          <w:rFonts w:asciiTheme="minorHAnsi" w:eastAsiaTheme="minorEastAsia" w:hAnsiTheme="minorHAnsi" w:cstheme="minorHAnsi"/>
          <w:color w:val="000000" w:themeColor="text1"/>
          <w:kern w:val="24"/>
        </w:rPr>
        <w:t>znych</w:t>
      </w:r>
      <w:r w:rsidR="00E625A3">
        <w:rPr>
          <w:rFonts w:asciiTheme="minorHAnsi" w:eastAsiaTheme="minorEastAsia" w:hAnsiTheme="minorHAnsi" w:cstheme="minorHAnsi"/>
          <w:color w:val="000000" w:themeColor="text1"/>
          <w:kern w:val="24"/>
        </w:rPr>
        <w:t>,</w:t>
      </w:r>
      <w:r w:rsidR="00B161E8">
        <w:rPr>
          <w:rFonts w:asciiTheme="minorHAnsi" w:eastAsiaTheme="minorEastAsia" w:hAnsiTheme="minorHAnsi" w:cstheme="minorHAnsi"/>
          <w:color w:val="000000" w:themeColor="text1"/>
          <w:kern w:val="24"/>
        </w:rPr>
        <w:t xml:space="preserve"> a uczniowie mają</w:t>
      </w:r>
      <w:r w:rsidR="00403771">
        <w:rPr>
          <w:rFonts w:asciiTheme="minorHAnsi" w:eastAsiaTheme="minorEastAsia" w:hAnsiTheme="minorHAnsi" w:cstheme="minorHAnsi"/>
          <w:color w:val="000000" w:themeColor="text1"/>
          <w:kern w:val="24"/>
        </w:rPr>
        <w:t xml:space="preserve"> </w:t>
      </w:r>
      <w:r w:rsidR="00970312" w:rsidRPr="00595CBA">
        <w:rPr>
          <w:rFonts w:asciiTheme="minorHAnsi" w:eastAsiaTheme="minorEastAsia" w:hAnsiTheme="minorHAnsi" w:cstheme="minorHAnsi"/>
          <w:color w:val="000000" w:themeColor="text1"/>
          <w:kern w:val="24"/>
        </w:rPr>
        <w:t xml:space="preserve">przydzielone </w:t>
      </w:r>
      <w:r w:rsidR="00403771">
        <w:rPr>
          <w:rFonts w:asciiTheme="minorHAnsi" w:eastAsiaTheme="minorEastAsia" w:hAnsiTheme="minorHAnsi" w:cstheme="minorHAnsi"/>
          <w:color w:val="000000" w:themeColor="text1"/>
          <w:kern w:val="24"/>
        </w:rPr>
        <w:t xml:space="preserve">stałe </w:t>
      </w:r>
      <w:r w:rsidR="00970312" w:rsidRPr="00595CBA">
        <w:rPr>
          <w:rFonts w:asciiTheme="minorHAnsi" w:eastAsiaTheme="minorEastAsia" w:hAnsiTheme="minorHAnsi" w:cstheme="minorHAnsi"/>
          <w:color w:val="000000" w:themeColor="text1"/>
          <w:kern w:val="24"/>
        </w:rPr>
        <w:t>miejsca przy stolikach.</w:t>
      </w:r>
    </w:p>
    <w:p w14:paraId="2BA7BF7D" w14:textId="790A75A5" w:rsidR="00B161E8" w:rsidRPr="00B161E8" w:rsidRDefault="002B596D"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 xml:space="preserve">Uczniowie </w:t>
      </w:r>
      <w:r>
        <w:rPr>
          <w:rFonts w:asciiTheme="minorHAnsi" w:eastAsiaTheme="minorEastAsia" w:hAnsiTheme="minorHAnsi" w:cstheme="minorHAnsi"/>
          <w:color w:val="000000" w:themeColor="text1"/>
          <w:kern w:val="24"/>
        </w:rPr>
        <w:t xml:space="preserve">w czasie </w:t>
      </w:r>
      <w:r w:rsidR="003419DC">
        <w:rPr>
          <w:rFonts w:asciiTheme="minorHAnsi" w:eastAsiaTheme="minorEastAsia" w:hAnsiTheme="minorHAnsi" w:cstheme="minorHAnsi"/>
          <w:color w:val="000000" w:themeColor="text1"/>
          <w:kern w:val="24"/>
        </w:rPr>
        <w:t xml:space="preserve">przerw międzylekcyjnych </w:t>
      </w:r>
      <w:r>
        <w:rPr>
          <w:rFonts w:asciiTheme="minorHAnsi" w:eastAsiaTheme="minorEastAsia" w:hAnsiTheme="minorHAnsi" w:cstheme="minorHAnsi"/>
          <w:color w:val="000000" w:themeColor="text1"/>
          <w:kern w:val="24"/>
        </w:rPr>
        <w:t xml:space="preserve">przebywają w wyznaczonej części korytarza lub </w:t>
      </w:r>
      <w:r w:rsidR="00C0551F">
        <w:rPr>
          <w:rFonts w:asciiTheme="minorHAnsi" w:eastAsiaTheme="minorEastAsia" w:hAnsiTheme="minorHAnsi" w:cstheme="minorHAnsi"/>
          <w:color w:val="000000" w:themeColor="text1"/>
          <w:kern w:val="24"/>
        </w:rPr>
        <w:t>w wyznaczonym miejscu na świeżym powietrzu.</w:t>
      </w:r>
    </w:p>
    <w:p w14:paraId="2D7D3B3E" w14:textId="68B18D2E" w:rsidR="001703E1" w:rsidRDefault="003B31E7"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3419DC">
        <w:rPr>
          <w:rFonts w:asciiTheme="minorHAnsi" w:eastAsiaTheme="minorEastAsia" w:hAnsiTheme="minorHAnsi" w:cstheme="minorHAnsi"/>
          <w:color w:val="000000" w:themeColor="text1"/>
          <w:kern w:val="24"/>
        </w:rPr>
        <w:t xml:space="preserve">Wychowawcy klas w uzgodnieniu z </w:t>
      </w:r>
      <w:r w:rsidR="00792DD5" w:rsidRPr="003419DC">
        <w:rPr>
          <w:rFonts w:asciiTheme="minorHAnsi" w:eastAsiaTheme="minorEastAsia" w:hAnsiTheme="minorHAnsi" w:cstheme="minorHAnsi"/>
          <w:color w:val="000000" w:themeColor="text1"/>
          <w:kern w:val="24"/>
        </w:rPr>
        <w:t>rodzicami ustalają</w:t>
      </w:r>
      <w:r w:rsidRPr="003419DC">
        <w:rPr>
          <w:rFonts w:asciiTheme="minorHAnsi" w:eastAsiaTheme="minorEastAsia" w:hAnsiTheme="minorHAnsi" w:cstheme="minorHAnsi"/>
          <w:color w:val="000000" w:themeColor="text1"/>
          <w:kern w:val="24"/>
        </w:rPr>
        <w:t xml:space="preserve"> dla każdego oddziału szczegółowe zasady spożywania drugiego śniadania, </w:t>
      </w:r>
      <w:r w:rsidR="00884EE8" w:rsidRPr="003419DC">
        <w:rPr>
          <w:rFonts w:asciiTheme="minorHAnsi" w:eastAsiaTheme="minorEastAsia" w:hAnsiTheme="minorHAnsi" w:cstheme="minorHAnsi"/>
          <w:color w:val="000000" w:themeColor="text1"/>
          <w:kern w:val="24"/>
        </w:rPr>
        <w:t>zapewnienia uczniom dostępu do wody pitnej,</w:t>
      </w:r>
      <w:r w:rsidR="00CE2C1C" w:rsidRPr="003419DC">
        <w:rPr>
          <w:rFonts w:asciiTheme="minorHAnsi" w:eastAsiaTheme="minorEastAsia" w:hAnsiTheme="minorHAnsi" w:cstheme="minorHAnsi"/>
          <w:color w:val="000000" w:themeColor="text1"/>
          <w:kern w:val="24"/>
        </w:rPr>
        <w:t xml:space="preserve"> zasad</w:t>
      </w:r>
      <w:r w:rsidR="00884EE8" w:rsidRPr="003419DC">
        <w:rPr>
          <w:rFonts w:asciiTheme="minorHAnsi" w:eastAsiaTheme="minorEastAsia" w:hAnsiTheme="minorHAnsi" w:cstheme="minorHAnsi"/>
          <w:color w:val="000000" w:themeColor="text1"/>
          <w:kern w:val="24"/>
        </w:rPr>
        <w:t xml:space="preserve"> przechowywania pod</w:t>
      </w:r>
      <w:r w:rsidR="00C0551F">
        <w:rPr>
          <w:rFonts w:asciiTheme="minorHAnsi" w:eastAsiaTheme="minorEastAsia" w:hAnsiTheme="minorHAnsi" w:cstheme="minorHAnsi"/>
          <w:color w:val="000000" w:themeColor="text1"/>
          <w:kern w:val="24"/>
        </w:rPr>
        <w:t>ręczników i przyborów szkolnych, zgodnie z wytycznymi</w:t>
      </w:r>
      <w:r w:rsidR="00EF211A">
        <w:rPr>
          <w:rFonts w:asciiTheme="minorHAnsi" w:eastAsiaTheme="minorEastAsia" w:hAnsiTheme="minorHAnsi" w:cstheme="minorHAnsi"/>
          <w:color w:val="000000" w:themeColor="text1"/>
          <w:kern w:val="24"/>
        </w:rPr>
        <w:t>. Zasady te, po zatwierdzeniu przez dyrektora szkoły, są wywieszane na gazetce klasowej.</w:t>
      </w:r>
    </w:p>
    <w:p w14:paraId="385C03BA" w14:textId="77777777" w:rsidR="001703E1" w:rsidRDefault="00970312"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1703E1">
        <w:rPr>
          <w:rFonts w:asciiTheme="minorHAnsi" w:eastAsiaTheme="minorEastAsia" w:hAnsiTheme="minorHAnsi" w:cstheme="minorHAnsi"/>
          <w:color w:val="000000" w:themeColor="text1"/>
          <w:kern w:val="24"/>
        </w:rPr>
        <w:lastRenderedPageBreak/>
        <w:t xml:space="preserve">Zajęcia wychowania fizycznego odbywają się </w:t>
      </w:r>
      <w:r w:rsidR="00275FBE" w:rsidRPr="001703E1">
        <w:rPr>
          <w:rFonts w:asciiTheme="minorHAnsi" w:eastAsiaTheme="minorEastAsia" w:hAnsiTheme="minorHAnsi" w:cstheme="minorHAnsi"/>
          <w:color w:val="000000" w:themeColor="text1"/>
          <w:kern w:val="24"/>
        </w:rPr>
        <w:t xml:space="preserve">w miarę możliwości </w:t>
      </w:r>
      <w:r w:rsidRPr="001703E1">
        <w:rPr>
          <w:rFonts w:asciiTheme="minorHAnsi" w:eastAsiaTheme="minorEastAsia" w:hAnsiTheme="minorHAnsi" w:cstheme="minorHAnsi"/>
          <w:color w:val="000000" w:themeColor="text1"/>
          <w:kern w:val="24"/>
        </w:rPr>
        <w:t xml:space="preserve">na powietrzu lub </w:t>
      </w:r>
      <w:r w:rsidR="003C468B" w:rsidRPr="001703E1">
        <w:rPr>
          <w:rFonts w:asciiTheme="minorHAnsi" w:eastAsiaTheme="minorEastAsia" w:hAnsiTheme="minorHAnsi" w:cstheme="minorHAnsi"/>
          <w:color w:val="000000" w:themeColor="text1"/>
          <w:kern w:val="24"/>
        </w:rPr>
        <w:br/>
      </w:r>
      <w:r w:rsidRPr="001703E1">
        <w:rPr>
          <w:rFonts w:asciiTheme="minorHAnsi" w:eastAsiaTheme="minorEastAsia" w:hAnsiTheme="minorHAnsi" w:cstheme="minorHAnsi"/>
          <w:color w:val="000000" w:themeColor="text1"/>
          <w:kern w:val="24"/>
        </w:rPr>
        <w:t>w sali gimnastyc</w:t>
      </w:r>
      <w:r w:rsidR="003B31E7" w:rsidRPr="001703E1">
        <w:rPr>
          <w:rFonts w:asciiTheme="minorHAnsi" w:eastAsiaTheme="minorEastAsia" w:hAnsiTheme="minorHAnsi" w:cstheme="minorHAnsi"/>
          <w:color w:val="000000" w:themeColor="text1"/>
          <w:kern w:val="24"/>
        </w:rPr>
        <w:t>znej.</w:t>
      </w:r>
    </w:p>
    <w:p w14:paraId="54CEF41E" w14:textId="77777777" w:rsidR="001703E1" w:rsidRDefault="003419DC"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1703E1">
        <w:rPr>
          <w:rFonts w:asciiTheme="minorHAnsi" w:eastAsiaTheme="minorEastAsia" w:hAnsiTheme="minorHAnsi" w:cstheme="minorHAnsi"/>
          <w:color w:val="000000" w:themeColor="text1"/>
          <w:kern w:val="24"/>
        </w:rPr>
        <w:t>N</w:t>
      </w:r>
      <w:r w:rsidR="00AF6BD0" w:rsidRPr="001703E1">
        <w:rPr>
          <w:rFonts w:asciiTheme="minorHAnsi" w:eastAsiaTheme="minorEastAsia" w:hAnsiTheme="minorHAnsi" w:cstheme="minorHAnsi"/>
          <w:color w:val="000000" w:themeColor="text1"/>
          <w:kern w:val="24"/>
        </w:rPr>
        <w:t xml:space="preserve">auczyciele </w:t>
      </w:r>
      <w:r w:rsidR="003B31E7" w:rsidRPr="001703E1">
        <w:rPr>
          <w:rFonts w:asciiTheme="minorHAnsi" w:eastAsiaTheme="minorEastAsia" w:hAnsiTheme="minorHAnsi" w:cstheme="minorHAnsi"/>
          <w:color w:val="000000" w:themeColor="text1"/>
          <w:kern w:val="24"/>
        </w:rPr>
        <w:t xml:space="preserve">ustalają </w:t>
      </w:r>
      <w:r w:rsidR="00EE207B" w:rsidRPr="001703E1">
        <w:rPr>
          <w:rFonts w:asciiTheme="minorHAnsi" w:eastAsiaTheme="minorEastAsia" w:hAnsiTheme="minorHAnsi" w:cstheme="minorHAnsi"/>
          <w:color w:val="000000" w:themeColor="text1"/>
          <w:kern w:val="24"/>
        </w:rPr>
        <w:t xml:space="preserve">z uczniami szczegółowe </w:t>
      </w:r>
      <w:r w:rsidR="00CE2C1C" w:rsidRPr="001703E1">
        <w:rPr>
          <w:rFonts w:asciiTheme="minorHAnsi" w:eastAsiaTheme="minorEastAsia" w:hAnsiTheme="minorHAnsi" w:cstheme="minorHAnsi"/>
          <w:color w:val="000000" w:themeColor="text1"/>
          <w:kern w:val="24"/>
        </w:rPr>
        <w:t>zasady</w:t>
      </w:r>
      <w:r w:rsidR="00EE207B" w:rsidRPr="001703E1">
        <w:rPr>
          <w:rFonts w:asciiTheme="minorHAnsi" w:eastAsiaTheme="minorEastAsia" w:hAnsiTheme="minorHAnsi" w:cstheme="minorHAnsi"/>
          <w:color w:val="000000" w:themeColor="text1"/>
          <w:kern w:val="24"/>
        </w:rPr>
        <w:t xml:space="preserve"> profilaktyki zakażeń </w:t>
      </w:r>
      <w:r w:rsidR="003B31E7" w:rsidRPr="001703E1">
        <w:rPr>
          <w:rFonts w:asciiTheme="minorHAnsi" w:eastAsiaTheme="minorEastAsia" w:hAnsiTheme="minorHAnsi" w:cstheme="minorHAnsi"/>
          <w:color w:val="000000" w:themeColor="text1"/>
          <w:kern w:val="24"/>
        </w:rPr>
        <w:t>odpowiednie do rodzaju prowadzonyc</w:t>
      </w:r>
      <w:r w:rsidR="00EE207B" w:rsidRPr="001703E1">
        <w:rPr>
          <w:rFonts w:asciiTheme="minorHAnsi" w:eastAsiaTheme="minorEastAsia" w:hAnsiTheme="minorHAnsi" w:cstheme="minorHAnsi"/>
          <w:color w:val="000000" w:themeColor="text1"/>
          <w:kern w:val="24"/>
        </w:rPr>
        <w:t>h zajęć</w:t>
      </w:r>
      <w:r w:rsidRPr="001703E1">
        <w:rPr>
          <w:rFonts w:asciiTheme="minorHAnsi" w:eastAsiaTheme="minorEastAsia" w:hAnsiTheme="minorHAnsi" w:cstheme="minorHAnsi"/>
          <w:color w:val="000000" w:themeColor="text1"/>
          <w:kern w:val="24"/>
        </w:rPr>
        <w:t>.</w:t>
      </w:r>
    </w:p>
    <w:p w14:paraId="2EB1526F" w14:textId="625DC937" w:rsidR="003419DC" w:rsidRDefault="00970312" w:rsidP="00C4040F">
      <w:pPr>
        <w:pStyle w:val="Akapitzlist"/>
        <w:numPr>
          <w:ilvl w:val="0"/>
          <w:numId w:val="6"/>
        </w:numPr>
        <w:spacing w:line="360" w:lineRule="auto"/>
        <w:jc w:val="both"/>
        <w:rPr>
          <w:rFonts w:asciiTheme="minorHAnsi" w:eastAsiaTheme="minorEastAsia" w:hAnsiTheme="minorHAnsi" w:cstheme="minorHAnsi"/>
          <w:color w:val="000000" w:themeColor="text1"/>
          <w:kern w:val="24"/>
        </w:rPr>
      </w:pPr>
      <w:r w:rsidRPr="00E625A3">
        <w:rPr>
          <w:rFonts w:asciiTheme="minorHAnsi" w:eastAsiaTheme="minorEastAsia" w:hAnsiTheme="minorHAnsi" w:cstheme="minorHAnsi"/>
          <w:color w:val="000000" w:themeColor="text1"/>
          <w:kern w:val="24"/>
        </w:rPr>
        <w:t xml:space="preserve">Pracownicy obsługi </w:t>
      </w:r>
      <w:r w:rsidR="00CE2C1C" w:rsidRPr="00E625A3">
        <w:rPr>
          <w:rFonts w:asciiTheme="minorHAnsi" w:eastAsiaTheme="minorEastAsia" w:hAnsiTheme="minorHAnsi" w:cstheme="minorHAnsi"/>
          <w:color w:val="000000" w:themeColor="text1"/>
          <w:kern w:val="24"/>
        </w:rPr>
        <w:t xml:space="preserve">wyznaczeni do stanowisk pracy </w:t>
      </w:r>
      <w:r w:rsidR="00792DD5" w:rsidRPr="00E625A3">
        <w:rPr>
          <w:rFonts w:asciiTheme="minorHAnsi" w:eastAsiaTheme="minorEastAsia" w:hAnsiTheme="minorHAnsi" w:cstheme="minorHAnsi"/>
          <w:color w:val="000000" w:themeColor="text1"/>
          <w:kern w:val="24"/>
        </w:rPr>
        <w:t>w</w:t>
      </w:r>
      <w:r w:rsidR="00EE207B" w:rsidRPr="00E625A3">
        <w:rPr>
          <w:rFonts w:asciiTheme="minorHAnsi" w:eastAsiaTheme="minorEastAsia" w:hAnsiTheme="minorHAnsi" w:cstheme="minorHAnsi"/>
          <w:color w:val="000000" w:themeColor="text1"/>
          <w:kern w:val="24"/>
        </w:rPr>
        <w:t xml:space="preserve"> strefie ucznia, </w:t>
      </w:r>
      <w:r w:rsidRPr="00E625A3">
        <w:rPr>
          <w:rFonts w:asciiTheme="minorHAnsi" w:eastAsiaTheme="minorEastAsia" w:hAnsiTheme="minorHAnsi" w:cstheme="minorHAnsi"/>
          <w:color w:val="000000" w:themeColor="text1"/>
          <w:kern w:val="24"/>
        </w:rPr>
        <w:t xml:space="preserve">zobowiązani są do bieżącego nadzoru nad zachowaniem </w:t>
      </w:r>
      <w:r w:rsidR="00275FBE" w:rsidRPr="00E625A3">
        <w:rPr>
          <w:rFonts w:asciiTheme="minorHAnsi" w:eastAsiaTheme="minorEastAsia" w:hAnsiTheme="minorHAnsi" w:cstheme="minorHAnsi"/>
          <w:color w:val="000000" w:themeColor="text1"/>
          <w:kern w:val="24"/>
        </w:rPr>
        <w:t xml:space="preserve">czystości w miejscach przebywania uczniów wg </w:t>
      </w:r>
      <w:r w:rsidRPr="00E625A3">
        <w:rPr>
          <w:rFonts w:asciiTheme="minorHAnsi" w:eastAsiaTheme="minorEastAsia" w:hAnsiTheme="minorHAnsi" w:cstheme="minorHAnsi"/>
          <w:color w:val="000000" w:themeColor="text1"/>
          <w:kern w:val="24"/>
        </w:rPr>
        <w:t xml:space="preserve">wytycznych dla szkół w części dotyczącej „higiena, czyszczenie i dezynfekcja pomieszczeń”, </w:t>
      </w:r>
      <w:r w:rsidR="00E625A3" w:rsidRPr="00E625A3">
        <w:rPr>
          <w:rFonts w:asciiTheme="minorHAnsi" w:eastAsiaTheme="minorEastAsia" w:hAnsiTheme="minorHAnsi" w:cstheme="minorHAnsi"/>
          <w:kern w:val="24"/>
        </w:rPr>
        <w:t>zgodnie z harmonogramem czyszczenia i dezynfekcji (zał. nr 1),</w:t>
      </w:r>
      <w:r w:rsidR="007D617D" w:rsidRPr="00E625A3">
        <w:rPr>
          <w:rFonts w:asciiTheme="minorHAnsi" w:eastAsiaTheme="minorEastAsia" w:hAnsiTheme="minorHAnsi" w:cstheme="minorHAnsi"/>
          <w:kern w:val="24"/>
        </w:rPr>
        <w:t xml:space="preserve"> </w:t>
      </w:r>
      <w:r w:rsidRPr="00E625A3">
        <w:rPr>
          <w:rFonts w:asciiTheme="minorHAnsi" w:eastAsiaTheme="minorEastAsia" w:hAnsiTheme="minorHAnsi" w:cstheme="minorHAnsi"/>
          <w:color w:val="000000" w:themeColor="text1"/>
          <w:kern w:val="24"/>
        </w:rPr>
        <w:t xml:space="preserve">w tym w szczególności wietrzenia </w:t>
      </w:r>
      <w:proofErr w:type="spellStart"/>
      <w:r w:rsidRPr="00E625A3">
        <w:rPr>
          <w:rFonts w:asciiTheme="minorHAnsi" w:eastAsiaTheme="minorEastAsia" w:hAnsiTheme="minorHAnsi" w:cstheme="minorHAnsi"/>
          <w:color w:val="000000" w:themeColor="text1"/>
          <w:kern w:val="24"/>
        </w:rPr>
        <w:t>sal</w:t>
      </w:r>
      <w:proofErr w:type="spellEnd"/>
      <w:r w:rsidRPr="00E625A3">
        <w:rPr>
          <w:rFonts w:asciiTheme="minorHAnsi" w:eastAsiaTheme="minorEastAsia" w:hAnsiTheme="minorHAnsi" w:cstheme="minorHAnsi"/>
          <w:color w:val="000000" w:themeColor="text1"/>
          <w:kern w:val="24"/>
        </w:rPr>
        <w:t xml:space="preserve"> lekcyjnych, wycierania miejsc najczęściej dotykanych przez uczniów bez</w:t>
      </w:r>
      <w:r w:rsidR="00581DE1" w:rsidRPr="00E625A3">
        <w:rPr>
          <w:rFonts w:asciiTheme="minorHAnsi" w:eastAsiaTheme="minorEastAsia" w:hAnsiTheme="minorHAnsi" w:cstheme="minorHAnsi"/>
          <w:color w:val="000000" w:themeColor="text1"/>
          <w:kern w:val="24"/>
        </w:rPr>
        <w:t>piecznymi środkami odkażającymi i dezynfekowania sanitariatów.</w:t>
      </w:r>
      <w:r w:rsidR="00EF211A" w:rsidRPr="00E625A3">
        <w:rPr>
          <w:rFonts w:asciiTheme="minorHAnsi" w:eastAsiaTheme="minorEastAsia" w:hAnsiTheme="minorHAnsi" w:cstheme="minorHAnsi"/>
          <w:color w:val="000000" w:themeColor="text1"/>
          <w:kern w:val="24"/>
        </w:rPr>
        <w:t xml:space="preserve"> </w:t>
      </w:r>
    </w:p>
    <w:p w14:paraId="42FD3133" w14:textId="23A2D27D" w:rsidR="00E625A3" w:rsidRDefault="00E625A3" w:rsidP="00E625A3">
      <w:pPr>
        <w:pStyle w:val="Akapitzlist"/>
        <w:spacing w:line="360" w:lineRule="auto"/>
        <w:jc w:val="both"/>
        <w:rPr>
          <w:rFonts w:asciiTheme="minorHAnsi" w:eastAsiaTheme="minorEastAsia" w:hAnsiTheme="minorHAnsi" w:cstheme="minorHAnsi"/>
          <w:color w:val="000000" w:themeColor="text1"/>
          <w:kern w:val="24"/>
        </w:rPr>
      </w:pPr>
    </w:p>
    <w:p w14:paraId="3871C8B2" w14:textId="77777777" w:rsidR="00E625A3" w:rsidRPr="00E625A3" w:rsidRDefault="00E625A3" w:rsidP="00E625A3">
      <w:pPr>
        <w:pStyle w:val="Akapitzlist"/>
        <w:spacing w:line="360" w:lineRule="auto"/>
        <w:jc w:val="both"/>
        <w:rPr>
          <w:rFonts w:asciiTheme="minorHAnsi" w:eastAsiaTheme="minorEastAsia" w:hAnsiTheme="minorHAnsi" w:cstheme="minorHAnsi"/>
          <w:color w:val="000000" w:themeColor="text1"/>
          <w:kern w:val="24"/>
        </w:rPr>
      </w:pPr>
    </w:p>
    <w:p w14:paraId="026CA736" w14:textId="6A8C642B" w:rsidR="00C7772F" w:rsidRDefault="00C7772F" w:rsidP="00C7772F">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 </w:t>
      </w:r>
      <w:r w:rsidR="00E625A3">
        <w:rPr>
          <w:rFonts w:asciiTheme="minorHAnsi" w:eastAsiaTheme="minorEastAsia" w:hAnsiTheme="minorHAnsi" w:cstheme="minorHAnsi"/>
          <w:b/>
          <w:bCs/>
          <w:color w:val="000000" w:themeColor="text1"/>
          <w:kern w:val="24"/>
        </w:rPr>
        <w:t>5</w:t>
      </w:r>
    </w:p>
    <w:p w14:paraId="58108308" w14:textId="30380842" w:rsidR="00F845EE" w:rsidRDefault="007F4DB7" w:rsidP="00C7772F">
      <w:pPr>
        <w:pStyle w:val="Akapitzlist"/>
        <w:spacing w:line="360" w:lineRule="auto"/>
        <w:ind w:left="0"/>
        <w:jc w:val="center"/>
        <w:rPr>
          <w:rFonts w:asciiTheme="minorHAnsi" w:eastAsiaTheme="minorEastAsia" w:hAnsiTheme="minorHAnsi" w:cstheme="minorHAnsi"/>
          <w:b/>
          <w:bCs/>
          <w:color w:val="000000" w:themeColor="text1"/>
          <w:kern w:val="24"/>
        </w:rPr>
      </w:pPr>
      <w:r>
        <w:rPr>
          <w:rFonts w:asciiTheme="minorHAnsi" w:eastAsiaTheme="minorEastAsia" w:hAnsiTheme="minorHAnsi" w:cstheme="minorHAnsi"/>
          <w:b/>
          <w:bCs/>
          <w:color w:val="000000" w:themeColor="text1"/>
          <w:kern w:val="24"/>
        </w:rPr>
        <w:t>Agendy szkolne i z</w:t>
      </w:r>
      <w:r w:rsidR="00F845EE">
        <w:rPr>
          <w:rFonts w:asciiTheme="minorHAnsi" w:eastAsiaTheme="minorEastAsia" w:hAnsiTheme="minorHAnsi" w:cstheme="minorHAnsi"/>
          <w:b/>
          <w:bCs/>
          <w:color w:val="000000" w:themeColor="text1"/>
          <w:kern w:val="24"/>
        </w:rPr>
        <w:t>ajęc</w:t>
      </w:r>
      <w:r>
        <w:rPr>
          <w:rFonts w:asciiTheme="minorHAnsi" w:eastAsiaTheme="minorEastAsia" w:hAnsiTheme="minorHAnsi" w:cstheme="minorHAnsi"/>
          <w:b/>
          <w:bCs/>
          <w:color w:val="000000" w:themeColor="text1"/>
          <w:kern w:val="24"/>
        </w:rPr>
        <w:t xml:space="preserve">ia pozalekcyjne </w:t>
      </w:r>
    </w:p>
    <w:p w14:paraId="2424E9E6" w14:textId="77777777" w:rsidR="00466FA6" w:rsidRPr="00466FA6" w:rsidRDefault="00EE207B" w:rsidP="00C4040F">
      <w:pPr>
        <w:pStyle w:val="Akapitzlist"/>
        <w:numPr>
          <w:ilvl w:val="0"/>
          <w:numId w:val="7"/>
        </w:numPr>
        <w:spacing w:line="360" w:lineRule="auto"/>
        <w:jc w:val="both"/>
        <w:rPr>
          <w:rFonts w:asciiTheme="minorHAnsi" w:eastAsiaTheme="minorEastAsia" w:hAnsiTheme="minorHAnsi" w:cstheme="minorHAnsi"/>
          <w:b/>
          <w:bCs/>
          <w:color w:val="000000" w:themeColor="text1"/>
          <w:kern w:val="24"/>
        </w:rPr>
      </w:pPr>
      <w:r w:rsidRPr="00466FA6">
        <w:rPr>
          <w:rFonts w:asciiTheme="minorHAnsi" w:hAnsiTheme="minorHAnsi" w:cstheme="minorHAnsi"/>
        </w:rPr>
        <w:t xml:space="preserve">Uczniowie mogą </w:t>
      </w:r>
      <w:r w:rsidR="00CE2C1C" w:rsidRPr="00466FA6">
        <w:rPr>
          <w:rFonts w:asciiTheme="minorHAnsi" w:hAnsiTheme="minorHAnsi" w:cstheme="minorHAnsi"/>
        </w:rPr>
        <w:t>korzystać z biblioteki szkolnej</w:t>
      </w:r>
      <w:r w:rsidR="007F4DB7" w:rsidRPr="00466FA6">
        <w:rPr>
          <w:rFonts w:asciiTheme="minorHAnsi" w:hAnsiTheme="minorHAnsi" w:cstheme="minorHAnsi"/>
        </w:rPr>
        <w:t xml:space="preserve"> </w:t>
      </w:r>
      <w:r w:rsidR="00EF211A" w:rsidRPr="00466FA6">
        <w:rPr>
          <w:rFonts w:asciiTheme="minorHAnsi" w:hAnsiTheme="minorHAnsi" w:cstheme="minorHAnsi"/>
        </w:rPr>
        <w:t>zgodnie z obowiązującym w czasie pandemii regulaminem i</w:t>
      </w:r>
      <w:r w:rsidR="00466FA6" w:rsidRPr="00466FA6">
        <w:rPr>
          <w:rFonts w:asciiTheme="minorHAnsi" w:hAnsiTheme="minorHAnsi" w:cstheme="minorHAnsi"/>
        </w:rPr>
        <w:t xml:space="preserve"> harmonogramem pracy biblioteki, który stanowi załącznik nr 2 do niniejszego regulaminu.</w:t>
      </w:r>
    </w:p>
    <w:p w14:paraId="3E04CBAD" w14:textId="7DD65FC4" w:rsidR="009D13EC" w:rsidRPr="00466FA6" w:rsidRDefault="00F845EE" w:rsidP="00C4040F">
      <w:pPr>
        <w:pStyle w:val="Akapitzlist"/>
        <w:numPr>
          <w:ilvl w:val="0"/>
          <w:numId w:val="7"/>
        </w:numPr>
        <w:spacing w:line="360" w:lineRule="auto"/>
        <w:jc w:val="both"/>
        <w:rPr>
          <w:rFonts w:asciiTheme="minorHAnsi" w:eastAsiaTheme="minorEastAsia" w:hAnsiTheme="minorHAnsi" w:cstheme="minorHAnsi"/>
          <w:b/>
          <w:bCs/>
          <w:color w:val="000000" w:themeColor="text1"/>
          <w:kern w:val="24"/>
        </w:rPr>
      </w:pPr>
      <w:r w:rsidRPr="00466FA6">
        <w:rPr>
          <w:rFonts w:asciiTheme="minorHAnsi" w:hAnsiTheme="minorHAnsi" w:cstheme="minorHAnsi"/>
        </w:rPr>
        <w:t xml:space="preserve">Zajęcia świetlicy szkolnej odbywają się z uwzględnieniem zasad sanitarnych obowiązujących w strefie ucznia. </w:t>
      </w:r>
    </w:p>
    <w:p w14:paraId="22FD85AD" w14:textId="5D89582F" w:rsidR="007F4DB7" w:rsidRPr="00EF211A" w:rsidRDefault="00F845EE" w:rsidP="00C4040F">
      <w:pPr>
        <w:pStyle w:val="Akapitzlist"/>
        <w:numPr>
          <w:ilvl w:val="0"/>
          <w:numId w:val="7"/>
        </w:numPr>
        <w:spacing w:line="360" w:lineRule="auto"/>
        <w:jc w:val="both"/>
        <w:rPr>
          <w:rFonts w:asciiTheme="minorHAnsi" w:eastAsiaTheme="minorEastAsia" w:hAnsiTheme="minorHAnsi" w:cstheme="minorHAnsi"/>
          <w:b/>
          <w:bCs/>
          <w:color w:val="FF0000"/>
          <w:kern w:val="24"/>
        </w:rPr>
      </w:pPr>
      <w:r w:rsidRPr="009D13EC">
        <w:rPr>
          <w:rFonts w:asciiTheme="minorHAnsi" w:hAnsiTheme="minorHAnsi" w:cstheme="minorHAnsi"/>
        </w:rPr>
        <w:t xml:space="preserve">Szczegółowe warunki organizacyjne i sanitarne korzystania ze świetlicy szkolnej określa </w:t>
      </w:r>
      <w:r w:rsidR="00466FA6">
        <w:rPr>
          <w:rFonts w:asciiTheme="minorHAnsi" w:hAnsiTheme="minorHAnsi" w:cstheme="minorHAnsi"/>
        </w:rPr>
        <w:t>„Regulamin świetlicy szkolnej”, który stanowi załącznik nr 3 do niniejszego regulaminu.</w:t>
      </w:r>
    </w:p>
    <w:p w14:paraId="4A8C86EB" w14:textId="7CF1555A" w:rsidR="007F4DB7" w:rsidRPr="007D617D" w:rsidRDefault="007F4DB7" w:rsidP="00C4040F">
      <w:pPr>
        <w:pStyle w:val="Akapitzlist"/>
        <w:numPr>
          <w:ilvl w:val="0"/>
          <w:numId w:val="7"/>
        </w:numPr>
        <w:spacing w:line="360" w:lineRule="auto"/>
        <w:jc w:val="both"/>
        <w:rPr>
          <w:rFonts w:asciiTheme="minorHAnsi" w:eastAsiaTheme="minorEastAsia" w:hAnsiTheme="minorHAnsi" w:cstheme="minorHAnsi"/>
          <w:b/>
          <w:bCs/>
          <w:color w:val="000000" w:themeColor="text1"/>
          <w:kern w:val="24"/>
        </w:rPr>
      </w:pPr>
      <w:r w:rsidRPr="009D13EC">
        <w:rPr>
          <w:rFonts w:asciiTheme="minorHAnsi" w:hAnsiTheme="minorHAnsi" w:cstheme="minorHAnsi"/>
        </w:rPr>
        <w:t>Zajęcia</w:t>
      </w:r>
      <w:r w:rsidRPr="009D13EC">
        <w:rPr>
          <w:rFonts w:asciiTheme="minorHAnsi" w:eastAsiaTheme="minorEastAsia" w:hAnsiTheme="minorHAnsi" w:cstheme="minorHAnsi"/>
          <w:kern w:val="24"/>
        </w:rPr>
        <w:t xml:space="preserve"> rozwijające zainteresowania i uzdolnienia uczniów, w szczególności zajęcia związane z kształtowaniem aktywności i kreatywności uczniów realizowane są </w:t>
      </w:r>
      <w:r w:rsidR="003C468B">
        <w:rPr>
          <w:rFonts w:asciiTheme="minorHAnsi" w:eastAsiaTheme="minorEastAsia" w:hAnsiTheme="minorHAnsi" w:cstheme="minorHAnsi"/>
          <w:kern w:val="24"/>
        </w:rPr>
        <w:br/>
      </w:r>
      <w:r w:rsidR="009D13EC">
        <w:rPr>
          <w:rFonts w:asciiTheme="minorHAnsi" w:eastAsiaTheme="minorEastAsia" w:hAnsiTheme="minorHAnsi" w:cstheme="minorHAnsi"/>
          <w:kern w:val="24"/>
        </w:rPr>
        <w:t>w grupach uczniów przebywających w ty</w:t>
      </w:r>
      <w:r w:rsidR="002B596D">
        <w:rPr>
          <w:rFonts w:asciiTheme="minorHAnsi" w:eastAsiaTheme="minorEastAsia" w:hAnsiTheme="minorHAnsi" w:cstheme="minorHAnsi"/>
          <w:kern w:val="24"/>
        </w:rPr>
        <w:t>m samym czasie w szkole z uwzględnieniem zasad sanitarnych obowiązujących w strefie ucznia.</w:t>
      </w:r>
    </w:p>
    <w:p w14:paraId="4FCD1D40" w14:textId="0FE2F928" w:rsidR="007D617D" w:rsidRPr="009D13EC" w:rsidRDefault="007D617D" w:rsidP="00C4040F">
      <w:pPr>
        <w:pStyle w:val="Akapitzlist"/>
        <w:numPr>
          <w:ilvl w:val="0"/>
          <w:numId w:val="7"/>
        </w:numPr>
        <w:spacing w:line="360" w:lineRule="auto"/>
        <w:jc w:val="both"/>
        <w:rPr>
          <w:rFonts w:asciiTheme="minorHAnsi" w:eastAsiaTheme="minorEastAsia" w:hAnsiTheme="minorHAnsi" w:cstheme="minorHAnsi"/>
          <w:b/>
          <w:bCs/>
          <w:color w:val="000000" w:themeColor="text1"/>
          <w:kern w:val="24"/>
        </w:rPr>
      </w:pPr>
      <w:r>
        <w:rPr>
          <w:rFonts w:asciiTheme="minorHAnsi" w:hAnsiTheme="minorHAnsi" w:cstheme="minorHAnsi"/>
        </w:rPr>
        <w:t>Zajęcia z zakresu pomocy psychologiczno-pedagogicznej, rewalidacyjne i inne zajęcia pozalekcyjne realizowane są z uwzględnieniem zasad sanitarnych obowiązujących w strefie ucznia.</w:t>
      </w:r>
    </w:p>
    <w:p w14:paraId="65B1D3A9" w14:textId="1EDCED32" w:rsidR="00305E3A" w:rsidRDefault="00305E3A">
      <w:pPr>
        <w:rPr>
          <w:rFonts w:eastAsiaTheme="minorEastAsia" w:cstheme="minorHAnsi"/>
          <w:color w:val="000000" w:themeColor="text1"/>
          <w:kern w:val="24"/>
        </w:rPr>
      </w:pPr>
      <w:r>
        <w:rPr>
          <w:rFonts w:eastAsiaTheme="minorEastAsia" w:cstheme="minorHAnsi"/>
          <w:color w:val="000000" w:themeColor="text1"/>
          <w:kern w:val="24"/>
        </w:rPr>
        <w:br w:type="page"/>
      </w:r>
    </w:p>
    <w:p w14:paraId="3C5E5F9A" w14:textId="47EE2483" w:rsidR="00667B49" w:rsidRPr="00595CBA" w:rsidRDefault="009E4485" w:rsidP="00667B49">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lastRenderedPageBreak/>
        <w:t xml:space="preserve">§ </w:t>
      </w:r>
      <w:r w:rsidR="001C6DBC">
        <w:rPr>
          <w:rFonts w:asciiTheme="minorHAnsi" w:eastAsiaTheme="minorEastAsia" w:hAnsiTheme="minorHAnsi" w:cstheme="minorHAnsi"/>
          <w:b/>
          <w:bCs/>
          <w:color w:val="000000" w:themeColor="text1"/>
          <w:kern w:val="24"/>
        </w:rPr>
        <w:t>6</w:t>
      </w:r>
    </w:p>
    <w:p w14:paraId="2C495FDB" w14:textId="4F85F31D" w:rsidR="00275FBE" w:rsidRPr="00595CBA" w:rsidRDefault="00275FBE" w:rsidP="00667B49">
      <w:pPr>
        <w:pStyle w:val="Akapitzlist"/>
        <w:spacing w:line="360" w:lineRule="auto"/>
        <w:ind w:left="0"/>
        <w:jc w:val="center"/>
        <w:rPr>
          <w:rFonts w:asciiTheme="minorHAnsi" w:eastAsiaTheme="minorEastAsia" w:hAnsiTheme="minorHAnsi" w:cstheme="minorHAnsi"/>
          <w:b/>
          <w:bCs/>
          <w:color w:val="000000" w:themeColor="text1"/>
          <w:kern w:val="24"/>
        </w:rPr>
      </w:pPr>
      <w:r w:rsidRPr="00595CBA">
        <w:rPr>
          <w:rFonts w:asciiTheme="minorHAnsi" w:eastAsiaTheme="minorEastAsia" w:hAnsiTheme="minorHAnsi" w:cstheme="minorHAnsi"/>
          <w:b/>
          <w:bCs/>
          <w:color w:val="000000" w:themeColor="text1"/>
          <w:kern w:val="24"/>
        </w:rPr>
        <w:t xml:space="preserve">Strefa żywienia </w:t>
      </w:r>
      <w:r w:rsidR="009D13EC">
        <w:rPr>
          <w:rFonts w:asciiTheme="minorHAnsi" w:eastAsiaTheme="minorEastAsia" w:hAnsiTheme="minorHAnsi" w:cstheme="minorHAnsi"/>
          <w:b/>
          <w:bCs/>
          <w:color w:val="000000" w:themeColor="text1"/>
          <w:kern w:val="24"/>
        </w:rPr>
        <w:t>i stołówka</w:t>
      </w:r>
    </w:p>
    <w:p w14:paraId="57FC2C47" w14:textId="5DA35469" w:rsidR="00667B49" w:rsidRPr="00595CBA" w:rsidRDefault="009E4485" w:rsidP="00C4040F">
      <w:pPr>
        <w:pStyle w:val="Akapitzlist"/>
        <w:numPr>
          <w:ilvl w:val="0"/>
          <w:numId w:val="5"/>
        </w:numPr>
        <w:spacing w:line="360" w:lineRule="auto"/>
        <w:jc w:val="both"/>
        <w:rPr>
          <w:rFonts w:asciiTheme="minorHAnsi" w:eastAsiaTheme="minorEastAsia" w:hAnsiTheme="minorHAnsi" w:cstheme="minorHAnsi"/>
          <w:color w:val="000000" w:themeColor="text1"/>
          <w:kern w:val="24"/>
        </w:rPr>
      </w:pPr>
      <w:r w:rsidRPr="00595CBA">
        <w:rPr>
          <w:rFonts w:asciiTheme="minorHAnsi" w:eastAsiaTheme="minorEastAsia" w:hAnsiTheme="minorHAnsi" w:cstheme="minorHAnsi"/>
          <w:color w:val="000000" w:themeColor="text1"/>
          <w:kern w:val="24"/>
        </w:rPr>
        <w:t xml:space="preserve">Pomieszczenia należące do </w:t>
      </w:r>
      <w:r w:rsidR="00792DD5" w:rsidRPr="00595CBA">
        <w:rPr>
          <w:rFonts w:asciiTheme="minorHAnsi" w:eastAsiaTheme="minorEastAsia" w:hAnsiTheme="minorHAnsi" w:cstheme="minorHAnsi"/>
          <w:color w:val="000000" w:themeColor="text1"/>
          <w:kern w:val="24"/>
        </w:rPr>
        <w:t>kuchni</w:t>
      </w:r>
      <w:r w:rsidR="00A73DA1">
        <w:rPr>
          <w:rFonts w:asciiTheme="minorHAnsi" w:eastAsiaTheme="minorEastAsia" w:hAnsiTheme="minorHAnsi" w:cstheme="minorHAnsi"/>
          <w:color w:val="000000" w:themeColor="text1"/>
          <w:kern w:val="24"/>
        </w:rPr>
        <w:t xml:space="preserve"> oraz stołówka</w:t>
      </w:r>
      <w:r w:rsidR="00792DD5" w:rsidRPr="00595CBA">
        <w:rPr>
          <w:rFonts w:asciiTheme="minorHAnsi" w:eastAsiaTheme="minorEastAsia" w:hAnsiTheme="minorHAnsi" w:cstheme="minorHAnsi"/>
          <w:color w:val="000000" w:themeColor="text1"/>
          <w:kern w:val="24"/>
        </w:rPr>
        <w:t xml:space="preserve"> należą</w:t>
      </w:r>
      <w:r w:rsidRPr="00595CBA">
        <w:rPr>
          <w:rFonts w:asciiTheme="minorHAnsi" w:eastAsiaTheme="minorEastAsia" w:hAnsiTheme="minorHAnsi" w:cstheme="minorHAnsi"/>
          <w:color w:val="000000" w:themeColor="text1"/>
          <w:kern w:val="24"/>
        </w:rPr>
        <w:t xml:space="preserve"> do </w:t>
      </w:r>
      <w:r w:rsidR="00792DD5" w:rsidRPr="00595CBA">
        <w:rPr>
          <w:rFonts w:asciiTheme="minorHAnsi" w:eastAsiaTheme="minorEastAsia" w:hAnsiTheme="minorHAnsi" w:cstheme="minorHAnsi"/>
          <w:color w:val="000000" w:themeColor="text1"/>
          <w:kern w:val="24"/>
        </w:rPr>
        <w:t>strefy żywienia</w:t>
      </w:r>
      <w:r w:rsidRPr="00595CBA">
        <w:rPr>
          <w:rFonts w:asciiTheme="minorHAnsi" w:eastAsiaTheme="minorEastAsia" w:hAnsiTheme="minorHAnsi" w:cstheme="minorHAnsi"/>
          <w:color w:val="000000" w:themeColor="text1"/>
          <w:kern w:val="24"/>
        </w:rPr>
        <w:t xml:space="preserve"> i oznaczone </w:t>
      </w:r>
      <w:r w:rsidR="00792DD5" w:rsidRPr="00595CBA">
        <w:rPr>
          <w:rFonts w:asciiTheme="minorHAnsi" w:eastAsiaTheme="minorEastAsia" w:hAnsiTheme="minorHAnsi" w:cstheme="minorHAnsi"/>
          <w:color w:val="000000" w:themeColor="text1"/>
          <w:kern w:val="24"/>
        </w:rPr>
        <w:t>są</w:t>
      </w:r>
      <w:r w:rsidR="00A73DA1">
        <w:rPr>
          <w:rFonts w:asciiTheme="minorHAnsi" w:eastAsiaTheme="minorEastAsia" w:hAnsiTheme="minorHAnsi" w:cstheme="minorHAnsi"/>
          <w:color w:val="000000" w:themeColor="text1"/>
          <w:kern w:val="24"/>
        </w:rPr>
        <w:t xml:space="preserve"> kolorem żółtym.</w:t>
      </w:r>
    </w:p>
    <w:p w14:paraId="692EEFD1" w14:textId="77777777" w:rsidR="00667B49" w:rsidRPr="00595CBA" w:rsidRDefault="009E4485"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sidRPr="00595CBA">
        <w:rPr>
          <w:rFonts w:asciiTheme="minorHAnsi" w:eastAsiaTheme="minorEastAsia" w:hAnsiTheme="minorHAnsi" w:cstheme="minorHAnsi"/>
          <w:color w:val="000000" w:themeColor="text1"/>
          <w:kern w:val="24"/>
        </w:rPr>
        <w:t>Pracownicy strefy żywienia nie</w:t>
      </w:r>
      <w:r w:rsidR="008C4D13" w:rsidRPr="00595CBA">
        <w:rPr>
          <w:rFonts w:asciiTheme="minorHAnsi" w:eastAsiaTheme="minorEastAsia" w:hAnsiTheme="minorHAnsi" w:cstheme="minorHAnsi"/>
          <w:color w:val="000000" w:themeColor="text1"/>
          <w:kern w:val="24"/>
        </w:rPr>
        <w:t xml:space="preserve"> mogą przebywać w strefie ucznia</w:t>
      </w:r>
      <w:r w:rsidRPr="00595CBA">
        <w:rPr>
          <w:rFonts w:asciiTheme="minorHAnsi" w:eastAsiaTheme="minorEastAsia" w:hAnsiTheme="minorHAnsi" w:cstheme="minorHAnsi"/>
          <w:color w:val="000000" w:themeColor="text1"/>
          <w:kern w:val="24"/>
        </w:rPr>
        <w:t xml:space="preserve"> i strefie rodzica.</w:t>
      </w:r>
    </w:p>
    <w:p w14:paraId="18D4D554" w14:textId="2AD9BE2C" w:rsidR="00667B49" w:rsidRPr="00595CBA" w:rsidRDefault="009E4485"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sidRPr="00595CBA">
        <w:rPr>
          <w:rFonts w:asciiTheme="minorHAnsi" w:eastAsiaTheme="minorEastAsia" w:hAnsiTheme="minorHAnsi" w:cstheme="minorHAnsi"/>
          <w:color w:val="000000" w:themeColor="text1"/>
          <w:kern w:val="24"/>
        </w:rPr>
        <w:t xml:space="preserve">Przy organizacji żywienia obowiązują dotychczasowe wymagania odnoszące się do zbiorowego żywienia dzieci i młodzieży a dodatkowo procedury szczególnej ostrożności dotyczące zabezpieczenia epidemiologicznego pracowników, a także podwyższone standardy obróbki produktów żywnościowych, dezynfekcji opakowań produktów </w:t>
      </w:r>
      <w:r w:rsidR="003C468B">
        <w:rPr>
          <w:rFonts w:asciiTheme="minorHAnsi" w:eastAsiaTheme="minorEastAsia" w:hAnsiTheme="minorHAnsi" w:cstheme="minorHAnsi"/>
          <w:color w:val="000000" w:themeColor="text1"/>
          <w:kern w:val="24"/>
        </w:rPr>
        <w:br/>
      </w:r>
      <w:r w:rsidRPr="00595CBA">
        <w:rPr>
          <w:rFonts w:asciiTheme="minorHAnsi" w:eastAsiaTheme="minorEastAsia" w:hAnsiTheme="minorHAnsi" w:cstheme="minorHAnsi"/>
          <w:color w:val="000000" w:themeColor="text1"/>
          <w:kern w:val="24"/>
        </w:rPr>
        <w:t>i higieny stanowisk pracy.</w:t>
      </w:r>
    </w:p>
    <w:p w14:paraId="6B3F0ED6" w14:textId="2839EE03" w:rsidR="005A45BB" w:rsidRPr="00424F8C" w:rsidRDefault="005A45BB"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Pr>
          <w:rFonts w:asciiTheme="minorHAnsi" w:eastAsiaTheme="minorEastAsia" w:hAnsiTheme="minorHAnsi" w:cstheme="minorHAnsi"/>
          <w:color w:val="000000" w:themeColor="text1"/>
          <w:kern w:val="24"/>
        </w:rPr>
        <w:t>Obiady wydawane są wg harmonogramu</w:t>
      </w:r>
      <w:r w:rsidR="00897C0D">
        <w:rPr>
          <w:rFonts w:asciiTheme="minorHAnsi" w:eastAsiaTheme="minorEastAsia" w:hAnsiTheme="minorHAnsi" w:cstheme="minorHAnsi"/>
          <w:color w:val="000000" w:themeColor="text1"/>
          <w:kern w:val="24"/>
        </w:rPr>
        <w:t xml:space="preserve"> zgodnie z którym</w:t>
      </w:r>
      <w:r w:rsidR="003419DC">
        <w:rPr>
          <w:rFonts w:asciiTheme="minorHAnsi" w:eastAsiaTheme="minorEastAsia" w:hAnsiTheme="minorHAnsi" w:cstheme="minorHAnsi"/>
          <w:color w:val="000000" w:themeColor="text1"/>
          <w:kern w:val="24"/>
        </w:rPr>
        <w:t>,</w:t>
      </w:r>
      <w:r w:rsidR="00897C0D">
        <w:rPr>
          <w:rFonts w:asciiTheme="minorHAnsi" w:eastAsiaTheme="minorEastAsia" w:hAnsiTheme="minorHAnsi" w:cstheme="minorHAnsi"/>
          <w:color w:val="000000" w:themeColor="text1"/>
          <w:kern w:val="24"/>
        </w:rPr>
        <w:t xml:space="preserve"> uczn</w:t>
      </w:r>
      <w:r w:rsidR="003419DC">
        <w:rPr>
          <w:rFonts w:asciiTheme="minorHAnsi" w:eastAsiaTheme="minorEastAsia" w:hAnsiTheme="minorHAnsi" w:cstheme="minorHAnsi"/>
          <w:color w:val="000000" w:themeColor="text1"/>
          <w:kern w:val="24"/>
        </w:rPr>
        <w:t>iowie na stołówce przebywają</w:t>
      </w:r>
      <w:r w:rsidR="00897C0D">
        <w:rPr>
          <w:rFonts w:asciiTheme="minorHAnsi" w:eastAsiaTheme="minorEastAsia" w:hAnsiTheme="minorHAnsi" w:cstheme="minorHAnsi"/>
          <w:color w:val="000000" w:themeColor="text1"/>
          <w:kern w:val="24"/>
        </w:rPr>
        <w:t xml:space="preserve"> w tych samych  zespołach jak podczas zajęć szkolnych.</w:t>
      </w:r>
    </w:p>
    <w:p w14:paraId="42B76F10" w14:textId="502C47EC" w:rsidR="00424F8C" w:rsidRPr="009D13EC" w:rsidRDefault="00275FBE"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sidRPr="00424F8C">
        <w:rPr>
          <w:rFonts w:asciiTheme="minorHAnsi" w:eastAsiaTheme="minorEastAsia" w:hAnsiTheme="minorHAnsi" w:cstheme="minorHAnsi"/>
          <w:color w:val="000000" w:themeColor="text1"/>
          <w:kern w:val="24"/>
        </w:rPr>
        <w:t>W stołówce mogą przebywać wyłącznie uc</w:t>
      </w:r>
      <w:r w:rsidR="009D13EC">
        <w:rPr>
          <w:rFonts w:asciiTheme="minorHAnsi" w:eastAsiaTheme="minorEastAsia" w:hAnsiTheme="minorHAnsi" w:cstheme="minorHAnsi"/>
          <w:color w:val="000000" w:themeColor="text1"/>
          <w:kern w:val="24"/>
        </w:rPr>
        <w:t>zniowie korzystający z posiłków i</w:t>
      </w:r>
      <w:r w:rsidRPr="00424F8C">
        <w:rPr>
          <w:rFonts w:asciiTheme="minorHAnsi" w:eastAsiaTheme="minorEastAsia" w:hAnsiTheme="minorHAnsi" w:cstheme="minorHAnsi"/>
          <w:color w:val="000000" w:themeColor="text1"/>
          <w:kern w:val="24"/>
        </w:rPr>
        <w:t xml:space="preserve"> nauczyciele wyznaczeni do </w:t>
      </w:r>
      <w:r w:rsidR="00AB194D" w:rsidRPr="00424F8C">
        <w:rPr>
          <w:rFonts w:asciiTheme="minorHAnsi" w:eastAsiaTheme="minorEastAsia" w:hAnsiTheme="minorHAnsi" w:cstheme="minorHAnsi"/>
          <w:color w:val="000000" w:themeColor="text1"/>
          <w:kern w:val="24"/>
        </w:rPr>
        <w:t>opieki nad ucz</w:t>
      </w:r>
      <w:r w:rsidR="003419DC">
        <w:rPr>
          <w:rFonts w:asciiTheme="minorHAnsi" w:eastAsiaTheme="minorEastAsia" w:hAnsiTheme="minorHAnsi" w:cstheme="minorHAnsi"/>
          <w:color w:val="000000" w:themeColor="text1"/>
          <w:kern w:val="24"/>
        </w:rPr>
        <w:t xml:space="preserve">niami </w:t>
      </w:r>
      <w:r w:rsidR="00424F8C">
        <w:rPr>
          <w:rFonts w:asciiTheme="minorHAnsi" w:eastAsiaTheme="minorEastAsia" w:hAnsiTheme="minorHAnsi" w:cstheme="minorHAnsi"/>
          <w:color w:val="000000" w:themeColor="text1"/>
          <w:kern w:val="24"/>
        </w:rPr>
        <w:t>w stołówce.</w:t>
      </w:r>
    </w:p>
    <w:p w14:paraId="40C76691" w14:textId="282C945D" w:rsidR="005A45BB" w:rsidRPr="005A45BB" w:rsidRDefault="003419DC"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Pr>
          <w:rFonts w:asciiTheme="minorHAnsi" w:eastAsiaTheme="minorEastAsia" w:hAnsiTheme="minorHAnsi" w:cstheme="minorHAnsi"/>
          <w:color w:val="000000" w:themeColor="text1"/>
          <w:kern w:val="24"/>
        </w:rPr>
        <w:t>P</w:t>
      </w:r>
      <w:r w:rsidR="009D13EC" w:rsidRPr="00424F8C">
        <w:rPr>
          <w:rFonts w:asciiTheme="minorHAnsi" w:eastAsiaTheme="minorEastAsia" w:hAnsiTheme="minorHAnsi" w:cstheme="minorHAnsi"/>
          <w:color w:val="000000" w:themeColor="text1"/>
          <w:kern w:val="24"/>
        </w:rPr>
        <w:t>rzed</w:t>
      </w:r>
      <w:r w:rsidR="00792DD5">
        <w:rPr>
          <w:rFonts w:asciiTheme="minorHAnsi" w:eastAsiaTheme="minorEastAsia" w:hAnsiTheme="minorHAnsi" w:cstheme="minorHAnsi"/>
          <w:color w:val="000000" w:themeColor="text1"/>
          <w:kern w:val="24"/>
        </w:rPr>
        <w:t xml:space="preserve"> wejściem do stołówki </w:t>
      </w:r>
      <w:r>
        <w:rPr>
          <w:rFonts w:asciiTheme="minorHAnsi" w:eastAsiaTheme="minorEastAsia" w:hAnsiTheme="minorHAnsi" w:cstheme="minorHAnsi"/>
          <w:color w:val="000000" w:themeColor="text1"/>
          <w:kern w:val="24"/>
        </w:rPr>
        <w:t xml:space="preserve">uczniowie </w:t>
      </w:r>
      <w:r w:rsidR="00792DD5">
        <w:rPr>
          <w:rFonts w:asciiTheme="minorHAnsi" w:eastAsiaTheme="minorEastAsia" w:hAnsiTheme="minorHAnsi" w:cstheme="minorHAnsi"/>
          <w:color w:val="000000" w:themeColor="text1"/>
          <w:kern w:val="24"/>
        </w:rPr>
        <w:t>myją ręce.</w:t>
      </w:r>
    </w:p>
    <w:p w14:paraId="52364900" w14:textId="77777777" w:rsidR="00792DD5" w:rsidRPr="00424F8C" w:rsidRDefault="00792DD5"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sidRPr="00424F8C">
        <w:rPr>
          <w:rFonts w:asciiTheme="minorHAnsi" w:eastAsiaTheme="minorEastAsia" w:hAnsiTheme="minorHAnsi" w:cstheme="minorHAnsi"/>
          <w:color w:val="000000" w:themeColor="text1"/>
          <w:kern w:val="24"/>
        </w:rPr>
        <w:t>W stołówce dostępne są płyny dezynfekujące ręce i instrukcje dezynfekowania rąk.</w:t>
      </w:r>
    </w:p>
    <w:p w14:paraId="29865A23" w14:textId="4F45E32E" w:rsidR="00424F8C" w:rsidRPr="00EF1A2A" w:rsidRDefault="001C6DBC" w:rsidP="00C4040F">
      <w:pPr>
        <w:pStyle w:val="Akapitzlist"/>
        <w:numPr>
          <w:ilvl w:val="0"/>
          <w:numId w:val="5"/>
        </w:numPr>
        <w:spacing w:line="360" w:lineRule="auto"/>
        <w:jc w:val="both"/>
        <w:rPr>
          <w:rFonts w:asciiTheme="minorHAnsi" w:eastAsiaTheme="minorEastAsia" w:hAnsiTheme="minorHAnsi" w:cstheme="minorHAnsi"/>
          <w:bCs/>
          <w:color w:val="000000" w:themeColor="text1"/>
          <w:kern w:val="24"/>
        </w:rPr>
      </w:pPr>
      <w:r>
        <w:rPr>
          <w:rFonts w:asciiTheme="minorHAnsi" w:eastAsiaTheme="minorEastAsia" w:hAnsiTheme="minorHAnsi" w:cstheme="minorHAnsi"/>
          <w:color w:val="000000" w:themeColor="text1"/>
          <w:kern w:val="24"/>
        </w:rPr>
        <w:t>Wyznaczony pracownik</w:t>
      </w:r>
      <w:r w:rsidR="00C9565E">
        <w:rPr>
          <w:rFonts w:asciiTheme="minorHAnsi" w:eastAsiaTheme="minorEastAsia" w:hAnsiTheme="minorHAnsi" w:cstheme="minorHAnsi"/>
          <w:color w:val="000000" w:themeColor="text1"/>
          <w:kern w:val="24"/>
        </w:rPr>
        <w:t xml:space="preserve">, </w:t>
      </w:r>
      <w:r w:rsidR="00B33997" w:rsidRPr="00424F8C">
        <w:rPr>
          <w:rFonts w:asciiTheme="minorHAnsi" w:eastAsiaTheme="minorEastAsia" w:hAnsiTheme="minorHAnsi" w:cstheme="minorHAnsi"/>
          <w:color w:val="000000" w:themeColor="text1"/>
          <w:kern w:val="24"/>
        </w:rPr>
        <w:t xml:space="preserve">wyciera stoły i krzesła płynem dezynfekującym po każdej </w:t>
      </w:r>
      <w:r w:rsidR="00A73DA1">
        <w:rPr>
          <w:rFonts w:asciiTheme="minorHAnsi" w:eastAsiaTheme="minorEastAsia" w:hAnsiTheme="minorHAnsi" w:cstheme="minorHAnsi"/>
          <w:color w:val="000000" w:themeColor="text1"/>
          <w:kern w:val="24"/>
        </w:rPr>
        <w:t>grupie</w:t>
      </w:r>
      <w:r w:rsidR="00B33997" w:rsidRPr="00424F8C">
        <w:rPr>
          <w:rFonts w:asciiTheme="minorHAnsi" w:eastAsiaTheme="minorEastAsia" w:hAnsiTheme="minorHAnsi" w:cstheme="minorHAnsi"/>
          <w:color w:val="000000" w:themeColor="text1"/>
          <w:kern w:val="24"/>
        </w:rPr>
        <w:t xml:space="preserve"> </w:t>
      </w:r>
      <w:r w:rsidR="002B596D">
        <w:rPr>
          <w:rFonts w:asciiTheme="minorHAnsi" w:eastAsiaTheme="minorEastAsia" w:hAnsiTheme="minorHAnsi" w:cstheme="minorHAnsi"/>
          <w:color w:val="000000" w:themeColor="text1"/>
          <w:kern w:val="24"/>
        </w:rPr>
        <w:t>spożywającej posiłek</w:t>
      </w:r>
      <w:r w:rsidR="00B33997" w:rsidRPr="00424F8C">
        <w:rPr>
          <w:rFonts w:asciiTheme="minorHAnsi" w:eastAsiaTheme="minorEastAsia" w:hAnsiTheme="minorHAnsi" w:cstheme="minorHAnsi"/>
          <w:color w:val="000000" w:themeColor="text1"/>
          <w:kern w:val="24"/>
        </w:rPr>
        <w:t>.</w:t>
      </w:r>
    </w:p>
    <w:p w14:paraId="3E230F6A" w14:textId="77777777" w:rsidR="00EF1A2A" w:rsidRDefault="00EF1A2A" w:rsidP="00EF1A2A">
      <w:pPr>
        <w:spacing w:line="360" w:lineRule="auto"/>
        <w:ind w:left="360"/>
        <w:jc w:val="both"/>
        <w:rPr>
          <w:rFonts w:eastAsiaTheme="minorEastAsia" w:cstheme="minorHAnsi"/>
          <w:bCs/>
          <w:color w:val="000000" w:themeColor="text1"/>
          <w:kern w:val="24"/>
        </w:rPr>
      </w:pPr>
    </w:p>
    <w:p w14:paraId="04DE67D2" w14:textId="1FB762B0" w:rsidR="00595CBA" w:rsidRPr="00595CBA" w:rsidRDefault="00595CBA" w:rsidP="00595CBA">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t xml:space="preserve">§ </w:t>
      </w:r>
      <w:r w:rsidR="001C6DBC">
        <w:rPr>
          <w:rFonts w:eastAsiaTheme="minorEastAsia" w:cstheme="minorHAnsi"/>
          <w:b/>
          <w:bCs/>
          <w:color w:val="000000" w:themeColor="text1"/>
          <w:kern w:val="24"/>
          <w:sz w:val="24"/>
          <w:szCs w:val="24"/>
        </w:rPr>
        <w:t>7</w:t>
      </w:r>
    </w:p>
    <w:p w14:paraId="2D1F9BE6" w14:textId="0AC2B5A2" w:rsidR="008943DD" w:rsidRPr="00595CBA" w:rsidRDefault="00595CBA" w:rsidP="00595CBA">
      <w:pPr>
        <w:spacing w:after="0" w:line="240" w:lineRule="auto"/>
        <w:ind w:left="357"/>
        <w:jc w:val="center"/>
        <w:rPr>
          <w:rFonts w:eastAsiaTheme="minorEastAsia" w:cstheme="minorHAnsi"/>
          <w:b/>
          <w:bCs/>
          <w:color w:val="000000" w:themeColor="text1"/>
          <w:kern w:val="24"/>
          <w:sz w:val="24"/>
          <w:szCs w:val="24"/>
        </w:rPr>
      </w:pPr>
      <w:r w:rsidRPr="00595CBA">
        <w:rPr>
          <w:rFonts w:eastAsiaTheme="minorEastAsia" w:cstheme="minorHAnsi"/>
          <w:b/>
          <w:bCs/>
          <w:color w:val="000000" w:themeColor="text1"/>
          <w:kern w:val="24"/>
          <w:sz w:val="24"/>
          <w:szCs w:val="24"/>
        </w:rPr>
        <w:t>Postanowienia końcowe</w:t>
      </w:r>
    </w:p>
    <w:p w14:paraId="65E2439C" w14:textId="77777777" w:rsidR="00595CBA" w:rsidRPr="00595CBA" w:rsidRDefault="00595CBA" w:rsidP="00595CBA">
      <w:pPr>
        <w:spacing w:after="0" w:line="240" w:lineRule="auto"/>
        <w:ind w:left="357"/>
        <w:jc w:val="center"/>
        <w:rPr>
          <w:rFonts w:eastAsiaTheme="minorEastAsia" w:cstheme="minorHAnsi"/>
          <w:b/>
          <w:bCs/>
          <w:color w:val="000000" w:themeColor="text1"/>
          <w:kern w:val="24"/>
          <w:sz w:val="24"/>
          <w:szCs w:val="24"/>
        </w:rPr>
      </w:pPr>
    </w:p>
    <w:p w14:paraId="1BB9E47F" w14:textId="2F978366" w:rsidR="00120230" w:rsidRPr="00120230" w:rsidRDefault="00120230" w:rsidP="00C4040F">
      <w:pPr>
        <w:pStyle w:val="menfont"/>
        <w:numPr>
          <w:ilvl w:val="0"/>
          <w:numId w:val="9"/>
        </w:numPr>
        <w:spacing w:line="360" w:lineRule="auto"/>
        <w:jc w:val="both"/>
        <w:rPr>
          <w:rFonts w:asciiTheme="minorHAnsi" w:hAnsiTheme="minorHAnsi" w:cstheme="minorHAnsi"/>
          <w:color w:val="000000" w:themeColor="text1"/>
        </w:rPr>
      </w:pPr>
      <w:r w:rsidRPr="004D2C7D">
        <w:rPr>
          <w:rFonts w:asciiTheme="minorHAnsi" w:hAnsiTheme="minorHAnsi" w:cstheme="minorHAnsi"/>
          <w:color w:val="000000" w:themeColor="text1"/>
        </w:rPr>
        <w:t xml:space="preserve">Pracownik, u którego występują widoczne objawy </w:t>
      </w:r>
      <w:r>
        <w:rPr>
          <w:rFonts w:asciiTheme="minorHAnsi" w:hAnsiTheme="minorHAnsi" w:cstheme="minorHAnsi"/>
          <w:color w:val="000000" w:themeColor="text1"/>
        </w:rPr>
        <w:t>infekcji dróg oddechowych</w:t>
      </w:r>
      <w:r w:rsidRPr="004D2C7D">
        <w:rPr>
          <w:rFonts w:asciiTheme="minorHAnsi" w:hAnsiTheme="minorHAnsi" w:cstheme="minorHAnsi"/>
          <w:color w:val="000000" w:themeColor="text1"/>
        </w:rPr>
        <w:t xml:space="preserve"> nie jest dopuszczony do pracy. </w:t>
      </w:r>
    </w:p>
    <w:p w14:paraId="7FBBFDF1" w14:textId="7362D96E" w:rsidR="00B84559" w:rsidRPr="00595CBA" w:rsidRDefault="00B84559" w:rsidP="00C4040F">
      <w:pPr>
        <w:pStyle w:val="Akapitzlist"/>
        <w:numPr>
          <w:ilvl w:val="0"/>
          <w:numId w:val="9"/>
        </w:numPr>
        <w:spacing w:line="360" w:lineRule="auto"/>
        <w:jc w:val="both"/>
        <w:rPr>
          <w:rFonts w:asciiTheme="minorHAnsi" w:eastAsiaTheme="minorHAnsi" w:hAnsiTheme="minorHAnsi" w:cstheme="minorHAnsi"/>
          <w:color w:val="000000" w:themeColor="text1"/>
          <w:lang w:eastAsia="en-US"/>
        </w:rPr>
      </w:pPr>
      <w:r w:rsidRPr="00595CBA">
        <w:rPr>
          <w:rFonts w:asciiTheme="minorHAnsi" w:eastAsiaTheme="minorHAnsi" w:hAnsiTheme="minorHAnsi" w:cstheme="minorHAnsi"/>
          <w:color w:val="000000" w:themeColor="text1"/>
          <w:lang w:eastAsia="en-US"/>
        </w:rPr>
        <w:t>W przypadku podejrzenia zakażenia COViD-19 u pracownika szkoły obowiązuj</w:t>
      </w:r>
      <w:r w:rsidR="005628F3" w:rsidRPr="00595CBA">
        <w:rPr>
          <w:rFonts w:asciiTheme="minorHAnsi" w:eastAsiaTheme="minorHAnsi" w:hAnsiTheme="minorHAnsi" w:cstheme="minorHAnsi"/>
          <w:color w:val="000000" w:themeColor="text1"/>
          <w:lang w:eastAsia="en-US"/>
        </w:rPr>
        <w:t>e</w:t>
      </w:r>
      <w:r w:rsidR="00595CBA" w:rsidRPr="00595CBA">
        <w:rPr>
          <w:rFonts w:asciiTheme="minorHAnsi" w:eastAsiaTheme="minorHAnsi" w:hAnsiTheme="minorHAnsi" w:cstheme="minorHAnsi"/>
          <w:color w:val="000000" w:themeColor="text1"/>
          <w:lang w:eastAsia="en-US"/>
        </w:rPr>
        <w:t xml:space="preserve"> procedura działania zgodnie z wytycznymi</w:t>
      </w:r>
      <w:r w:rsidR="003C468B">
        <w:rPr>
          <w:rFonts w:asciiTheme="minorHAnsi" w:eastAsiaTheme="minorHAnsi" w:hAnsiTheme="minorHAnsi" w:cstheme="minorHAnsi"/>
          <w:color w:val="000000" w:themeColor="text1"/>
          <w:lang w:eastAsia="en-US"/>
        </w:rPr>
        <w:t>.</w:t>
      </w:r>
    </w:p>
    <w:p w14:paraId="6A09F2F8" w14:textId="6F2FBA0D" w:rsidR="00B84559" w:rsidRPr="00595CBA" w:rsidRDefault="00B84559" w:rsidP="00C4040F">
      <w:pPr>
        <w:pStyle w:val="Akapitzlist"/>
        <w:numPr>
          <w:ilvl w:val="0"/>
          <w:numId w:val="9"/>
        </w:numPr>
        <w:spacing w:line="360" w:lineRule="auto"/>
        <w:jc w:val="both"/>
        <w:rPr>
          <w:rFonts w:asciiTheme="minorHAnsi" w:eastAsiaTheme="minorHAnsi" w:hAnsiTheme="minorHAnsi" w:cstheme="minorHAnsi"/>
          <w:color w:val="000000" w:themeColor="text1"/>
          <w:lang w:eastAsia="en-US"/>
        </w:rPr>
      </w:pPr>
      <w:r w:rsidRPr="00595CBA">
        <w:rPr>
          <w:rFonts w:asciiTheme="minorHAnsi" w:hAnsiTheme="minorHAnsi" w:cstheme="minorHAnsi"/>
        </w:rPr>
        <w:t xml:space="preserve">W przypadku </w:t>
      </w:r>
      <w:bookmarkStart w:id="1" w:name="_Hlk39649876"/>
      <w:r w:rsidRPr="00595CBA">
        <w:rPr>
          <w:rFonts w:asciiTheme="minorHAnsi" w:hAnsiTheme="minorHAnsi" w:cstheme="minorHAnsi"/>
        </w:rPr>
        <w:t xml:space="preserve">stwierdzenia </w:t>
      </w:r>
      <w:r w:rsidR="008535FD" w:rsidRPr="00595CBA">
        <w:rPr>
          <w:rFonts w:asciiTheme="minorHAnsi" w:hAnsiTheme="minorHAnsi" w:cstheme="minorHAnsi"/>
        </w:rPr>
        <w:t>zakażenia COVID-</w:t>
      </w:r>
      <w:r w:rsidRPr="00595CBA">
        <w:rPr>
          <w:rFonts w:asciiTheme="minorHAnsi" w:hAnsiTheme="minorHAnsi" w:cstheme="minorHAnsi"/>
        </w:rPr>
        <w:t xml:space="preserve">19 </w:t>
      </w:r>
      <w:bookmarkEnd w:id="1"/>
      <w:r w:rsidRPr="00595CBA">
        <w:rPr>
          <w:rFonts w:asciiTheme="minorHAnsi" w:hAnsiTheme="minorHAnsi" w:cstheme="minorHAnsi"/>
        </w:rPr>
        <w:t xml:space="preserve">u osoby, która przebywała na terenie </w:t>
      </w:r>
      <w:r w:rsidR="000E0426" w:rsidRPr="00595CBA">
        <w:rPr>
          <w:rFonts w:asciiTheme="minorHAnsi" w:hAnsiTheme="minorHAnsi" w:cstheme="minorHAnsi"/>
        </w:rPr>
        <w:t>szkoły</w:t>
      </w:r>
      <w:r w:rsidRPr="00595CBA">
        <w:rPr>
          <w:rFonts w:asciiTheme="minorHAnsi" w:hAnsiTheme="minorHAnsi" w:cstheme="minorHAnsi"/>
        </w:rPr>
        <w:t xml:space="preserve"> zastosowanie mają wytyczne Głównego Inspektora Sanitarnego dostępne na stronie </w:t>
      </w:r>
      <w:hyperlink r:id="rId8" w:tgtFrame="_blank" w:history="1">
        <w:r w:rsidRPr="00595CBA">
          <w:rPr>
            <w:rFonts w:asciiTheme="minorHAnsi" w:hAnsiTheme="minorHAnsi" w:cstheme="minorHAnsi"/>
            <w:b/>
            <w:bCs/>
            <w:u w:val="single"/>
          </w:rPr>
          <w:t>gov.pl/web/</w:t>
        </w:r>
        <w:proofErr w:type="spellStart"/>
        <w:r w:rsidRPr="00595CBA">
          <w:rPr>
            <w:rFonts w:asciiTheme="minorHAnsi" w:hAnsiTheme="minorHAnsi" w:cstheme="minorHAnsi"/>
            <w:b/>
            <w:bCs/>
            <w:u w:val="single"/>
          </w:rPr>
          <w:t>koronawirus</w:t>
        </w:r>
        <w:proofErr w:type="spellEnd"/>
        <w:r w:rsidRPr="00595CBA">
          <w:rPr>
            <w:rFonts w:asciiTheme="minorHAnsi" w:hAnsiTheme="minorHAnsi" w:cstheme="minorHAnsi"/>
            <w:b/>
            <w:bCs/>
            <w:u w:val="single"/>
          </w:rPr>
          <w:t>/</w:t>
        </w:r>
      </w:hyperlink>
      <w:r w:rsidRPr="00595CBA">
        <w:rPr>
          <w:rFonts w:asciiTheme="minorHAnsi" w:hAnsiTheme="minorHAnsi" w:cstheme="minorHAnsi"/>
        </w:rPr>
        <w:t> oraz gis.gov.pl, odnoszących się do osób, które miały kontakt z zakażonym.</w:t>
      </w:r>
    </w:p>
    <w:p w14:paraId="0A3BD06B" w14:textId="03C0B1F5" w:rsidR="00B84559" w:rsidRDefault="00B84559" w:rsidP="00120230">
      <w:pPr>
        <w:spacing w:after="0" w:line="360" w:lineRule="auto"/>
        <w:jc w:val="both"/>
        <w:rPr>
          <w:rFonts w:eastAsiaTheme="minorEastAsia" w:cstheme="minorHAnsi"/>
          <w:color w:val="000000" w:themeColor="text1"/>
          <w:kern w:val="24"/>
          <w:sz w:val="24"/>
          <w:szCs w:val="24"/>
        </w:rPr>
      </w:pPr>
    </w:p>
    <w:p w14:paraId="1277C246" w14:textId="0AB624EC" w:rsidR="00325907" w:rsidRDefault="00325907" w:rsidP="00120230">
      <w:pPr>
        <w:spacing w:after="0" w:line="360" w:lineRule="auto"/>
        <w:jc w:val="both"/>
        <w:rPr>
          <w:rFonts w:eastAsiaTheme="minorEastAsia" w:cstheme="minorHAnsi"/>
          <w:color w:val="000000" w:themeColor="text1"/>
          <w:kern w:val="24"/>
          <w:sz w:val="24"/>
          <w:szCs w:val="24"/>
        </w:rPr>
      </w:pPr>
    </w:p>
    <w:p w14:paraId="2F3D7896" w14:textId="77777777" w:rsidR="00DE36AE" w:rsidRDefault="00DE36AE" w:rsidP="00DE36AE">
      <w:pPr>
        <w:spacing w:after="0" w:line="360" w:lineRule="auto"/>
        <w:ind w:left="5664"/>
        <w:rPr>
          <w:rFonts w:eastAsiaTheme="minorEastAsia" w:cstheme="minorHAnsi"/>
          <w:bCs/>
          <w:color w:val="000000" w:themeColor="text1"/>
          <w:kern w:val="24"/>
          <w:sz w:val="20"/>
          <w:szCs w:val="20"/>
        </w:rPr>
      </w:pPr>
    </w:p>
    <w:p w14:paraId="347393FC" w14:textId="2DCC2C62" w:rsidR="00DE36AE" w:rsidRDefault="00DE36AE" w:rsidP="00DE36AE">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1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w:t>
      </w:r>
      <w:r w:rsidR="0058230A">
        <w:rPr>
          <w:rFonts w:eastAsiaTheme="minorEastAsia" w:cstheme="minorHAnsi"/>
          <w:bCs/>
          <w:color w:val="000000" w:themeColor="text1"/>
          <w:kern w:val="24"/>
          <w:sz w:val="20"/>
          <w:szCs w:val="20"/>
        </w:rPr>
        <w:t xml:space="preserve"> funkcjonowania Szkoły Podstawowej nr 3 w Wiśle w czasie epidemii w roku szkolnym 2020/2021</w:t>
      </w:r>
    </w:p>
    <w:p w14:paraId="14FD028D" w14:textId="77777777" w:rsidR="0058230A" w:rsidRDefault="0058230A" w:rsidP="0058230A">
      <w:pPr>
        <w:jc w:val="center"/>
        <w:rPr>
          <w:rFonts w:cstheme="minorHAnsi"/>
          <w:b/>
          <w:sz w:val="40"/>
          <w:szCs w:val="40"/>
        </w:rPr>
      </w:pPr>
    </w:p>
    <w:p w14:paraId="3F0F088F" w14:textId="6CF04459" w:rsidR="0058230A" w:rsidRPr="00313EB5" w:rsidRDefault="0058230A" w:rsidP="0058230A">
      <w:pPr>
        <w:jc w:val="center"/>
        <w:rPr>
          <w:rFonts w:cstheme="minorHAnsi"/>
          <w:b/>
          <w:sz w:val="40"/>
          <w:szCs w:val="40"/>
        </w:rPr>
      </w:pPr>
      <w:r w:rsidRPr="00313EB5">
        <w:rPr>
          <w:rFonts w:cstheme="minorHAnsi"/>
          <w:b/>
          <w:sz w:val="40"/>
          <w:szCs w:val="40"/>
        </w:rPr>
        <w:t>Harmonogram mycia i dezynfekcji w Szkole Podstawowej nr 3 w Wiśle</w:t>
      </w:r>
      <w:r>
        <w:rPr>
          <w:rFonts w:cstheme="minorHAnsi"/>
          <w:b/>
          <w:sz w:val="40"/>
          <w:szCs w:val="40"/>
        </w:rPr>
        <w:t>,</w:t>
      </w:r>
      <w:r w:rsidRPr="00313EB5">
        <w:rPr>
          <w:rFonts w:cstheme="minorHAnsi"/>
          <w:b/>
          <w:sz w:val="40"/>
          <w:szCs w:val="40"/>
        </w:rPr>
        <w:t xml:space="preserve"> obowiązujący od </w:t>
      </w:r>
      <w:r w:rsidR="006A79E7">
        <w:rPr>
          <w:rFonts w:cstheme="minorHAnsi"/>
          <w:b/>
          <w:sz w:val="40"/>
          <w:szCs w:val="40"/>
        </w:rPr>
        <w:t>1 września</w:t>
      </w:r>
      <w:r w:rsidRPr="00313EB5">
        <w:rPr>
          <w:rFonts w:cstheme="minorHAnsi"/>
          <w:b/>
          <w:sz w:val="40"/>
          <w:szCs w:val="40"/>
        </w:rPr>
        <w:t xml:space="preserve"> 2020 r.</w:t>
      </w:r>
    </w:p>
    <w:p w14:paraId="3EC83C3A" w14:textId="77777777" w:rsidR="0058230A" w:rsidRPr="00E36574" w:rsidRDefault="0058230A" w:rsidP="00C4040F">
      <w:pPr>
        <w:pStyle w:val="Akapitzlist"/>
        <w:numPr>
          <w:ilvl w:val="0"/>
          <w:numId w:val="12"/>
        </w:numPr>
        <w:spacing w:after="160" w:line="259" w:lineRule="auto"/>
        <w:jc w:val="both"/>
        <w:rPr>
          <w:rFonts w:cstheme="minorHAnsi"/>
          <w:sz w:val="28"/>
        </w:rPr>
      </w:pPr>
      <w:r w:rsidRPr="00E36574">
        <w:rPr>
          <w:rFonts w:cstheme="minorHAnsi"/>
          <w:sz w:val="28"/>
        </w:rPr>
        <w:t xml:space="preserve">Harmonogram określa minimalną zalecaną częstotliwość mycia i dezynfekcji: </w:t>
      </w:r>
      <w:proofErr w:type="spellStart"/>
      <w:r w:rsidRPr="00E36574">
        <w:rPr>
          <w:rFonts w:cstheme="minorHAnsi"/>
          <w:sz w:val="28"/>
        </w:rPr>
        <w:t>sal</w:t>
      </w:r>
      <w:proofErr w:type="spellEnd"/>
      <w:r w:rsidRPr="00E36574">
        <w:rPr>
          <w:rFonts w:cstheme="minorHAnsi"/>
          <w:sz w:val="28"/>
        </w:rPr>
        <w:t>, ciągów komunikacyjnych, jadalni, powierzchni dotykowych (klamki, poręcze, włączniki), toalet, blatów, sprzętu sportowego, termometru, przyłbic.</w:t>
      </w:r>
    </w:p>
    <w:p w14:paraId="22BB5497" w14:textId="77777777" w:rsidR="0058230A" w:rsidRPr="00E36574" w:rsidRDefault="0058230A" w:rsidP="00C4040F">
      <w:pPr>
        <w:pStyle w:val="Akapitzlist"/>
        <w:numPr>
          <w:ilvl w:val="0"/>
          <w:numId w:val="12"/>
        </w:numPr>
        <w:spacing w:after="160" w:line="259" w:lineRule="auto"/>
        <w:jc w:val="both"/>
        <w:rPr>
          <w:rFonts w:cstheme="minorHAnsi"/>
          <w:sz w:val="28"/>
        </w:rPr>
      </w:pPr>
      <w:r w:rsidRPr="00E36574">
        <w:rPr>
          <w:rFonts w:cstheme="minorHAnsi"/>
          <w:sz w:val="28"/>
        </w:rPr>
        <w:t xml:space="preserve">Harmonogram określa minimalną zalecaną częstotliwość wietrzenia </w:t>
      </w:r>
      <w:proofErr w:type="spellStart"/>
      <w:r w:rsidRPr="00E36574">
        <w:rPr>
          <w:rFonts w:cstheme="minorHAnsi"/>
          <w:sz w:val="28"/>
        </w:rPr>
        <w:t>sal</w:t>
      </w:r>
      <w:proofErr w:type="spellEnd"/>
      <w:r w:rsidRPr="00E36574">
        <w:rPr>
          <w:rFonts w:cstheme="minorHAnsi"/>
          <w:sz w:val="28"/>
        </w:rPr>
        <w:t>, w której przebywają uczniowie.</w:t>
      </w:r>
    </w:p>
    <w:p w14:paraId="7465FC34" w14:textId="77777777" w:rsidR="0058230A" w:rsidRPr="00E36574" w:rsidRDefault="0058230A" w:rsidP="00C4040F">
      <w:pPr>
        <w:pStyle w:val="Akapitzlist"/>
        <w:numPr>
          <w:ilvl w:val="0"/>
          <w:numId w:val="12"/>
        </w:numPr>
        <w:spacing w:after="160" w:line="259" w:lineRule="auto"/>
        <w:jc w:val="both"/>
        <w:rPr>
          <w:rFonts w:cstheme="minorHAnsi"/>
          <w:sz w:val="28"/>
        </w:rPr>
      </w:pPr>
      <w:r w:rsidRPr="00E36574">
        <w:rPr>
          <w:rFonts w:cstheme="minorHAnsi"/>
          <w:sz w:val="28"/>
        </w:rPr>
        <w:t>Harmonogram określa również osoby odpowiedzialne za przeprowadzenie ww. czynności.</w:t>
      </w:r>
    </w:p>
    <w:p w14:paraId="07893FDE" w14:textId="77777777" w:rsidR="0058230A" w:rsidRPr="00E36574" w:rsidRDefault="0058230A" w:rsidP="00C4040F">
      <w:pPr>
        <w:pStyle w:val="Akapitzlist"/>
        <w:numPr>
          <w:ilvl w:val="0"/>
          <w:numId w:val="12"/>
        </w:numPr>
        <w:spacing w:after="160" w:line="259" w:lineRule="auto"/>
        <w:jc w:val="both"/>
        <w:rPr>
          <w:rFonts w:cstheme="minorHAnsi"/>
          <w:sz w:val="28"/>
        </w:rPr>
      </w:pPr>
      <w:r w:rsidRPr="00E36574">
        <w:rPr>
          <w:rFonts w:cstheme="minorHAnsi"/>
          <w:sz w:val="28"/>
        </w:rPr>
        <w:t>Harmonogram określa wzór Rejestrów dezynfekcji i Rejestru wietrzenia sali.</w:t>
      </w:r>
    </w:p>
    <w:p w14:paraId="3763ED8F" w14:textId="77777777" w:rsidR="0058230A" w:rsidRPr="00E36574" w:rsidRDefault="0058230A" w:rsidP="0058230A">
      <w:pPr>
        <w:pStyle w:val="Akapitzlist"/>
        <w:rPr>
          <w:rFonts w:cstheme="minorHAnsi"/>
          <w:sz w:val="28"/>
        </w:rPr>
      </w:pPr>
    </w:p>
    <w:p w14:paraId="0F9D4C7C" w14:textId="77777777" w:rsidR="0058230A" w:rsidRDefault="0058230A" w:rsidP="0058230A">
      <w:pPr>
        <w:pStyle w:val="Akapitzlist"/>
      </w:pPr>
    </w:p>
    <w:p w14:paraId="208BFA1B" w14:textId="77777777" w:rsidR="0058230A" w:rsidRDefault="0058230A" w:rsidP="0058230A">
      <w:pPr>
        <w:pStyle w:val="Akapitzlist"/>
      </w:pPr>
    </w:p>
    <w:p w14:paraId="3506951B" w14:textId="77777777" w:rsidR="0058230A" w:rsidRDefault="0058230A" w:rsidP="0058230A">
      <w:pPr>
        <w:pStyle w:val="Akapitzlist"/>
      </w:pPr>
    </w:p>
    <w:p w14:paraId="58930898" w14:textId="77777777" w:rsidR="0058230A" w:rsidRDefault="0058230A" w:rsidP="0058230A">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3601"/>
        <w:gridCol w:w="2915"/>
        <w:gridCol w:w="2546"/>
      </w:tblGrid>
      <w:tr w:rsidR="0058230A" w:rsidRPr="000D7105" w14:paraId="05A48307" w14:textId="77777777" w:rsidTr="0058230A">
        <w:tc>
          <w:tcPr>
            <w:tcW w:w="3601" w:type="dxa"/>
            <w:shd w:val="clear" w:color="auto" w:fill="F2F2F2" w:themeFill="background1" w:themeFillShade="F2"/>
          </w:tcPr>
          <w:p w14:paraId="06D0321E" w14:textId="77777777" w:rsidR="0058230A" w:rsidRDefault="0058230A" w:rsidP="00437A79">
            <w:pPr>
              <w:rPr>
                <w:rFonts w:ascii="Times New Roman" w:hAnsi="Times New Roman" w:cs="Times New Roman"/>
                <w:b/>
                <w:sz w:val="28"/>
                <w:szCs w:val="28"/>
              </w:rPr>
            </w:pPr>
            <w:r w:rsidRPr="000D7105">
              <w:rPr>
                <w:rFonts w:ascii="Times New Roman" w:hAnsi="Times New Roman" w:cs="Times New Roman"/>
                <w:b/>
                <w:sz w:val="28"/>
                <w:szCs w:val="28"/>
              </w:rPr>
              <w:lastRenderedPageBreak/>
              <w:t>Czynność</w:t>
            </w:r>
          </w:p>
          <w:p w14:paraId="7C1F65D0" w14:textId="77777777" w:rsidR="0058230A" w:rsidRPr="000D7105" w:rsidRDefault="0058230A" w:rsidP="00437A79">
            <w:pPr>
              <w:rPr>
                <w:rFonts w:ascii="Times New Roman" w:hAnsi="Times New Roman" w:cs="Times New Roman"/>
                <w:b/>
                <w:sz w:val="28"/>
                <w:szCs w:val="28"/>
              </w:rPr>
            </w:pPr>
          </w:p>
        </w:tc>
        <w:tc>
          <w:tcPr>
            <w:tcW w:w="2915" w:type="dxa"/>
            <w:shd w:val="clear" w:color="auto" w:fill="F2F2F2" w:themeFill="background1" w:themeFillShade="F2"/>
          </w:tcPr>
          <w:p w14:paraId="5B91D040" w14:textId="77777777" w:rsidR="0058230A" w:rsidRPr="000D7105" w:rsidRDefault="0058230A" w:rsidP="00437A79">
            <w:pPr>
              <w:rPr>
                <w:rFonts w:ascii="Times New Roman" w:hAnsi="Times New Roman" w:cs="Times New Roman"/>
                <w:b/>
                <w:sz w:val="28"/>
                <w:szCs w:val="28"/>
              </w:rPr>
            </w:pPr>
            <w:r w:rsidRPr="000D7105">
              <w:rPr>
                <w:rFonts w:ascii="Times New Roman" w:hAnsi="Times New Roman" w:cs="Times New Roman"/>
                <w:b/>
                <w:sz w:val="28"/>
                <w:szCs w:val="28"/>
              </w:rPr>
              <w:t>Minimalna częstotliwość</w:t>
            </w:r>
          </w:p>
        </w:tc>
        <w:tc>
          <w:tcPr>
            <w:tcW w:w="2546" w:type="dxa"/>
            <w:shd w:val="clear" w:color="auto" w:fill="F2F2F2" w:themeFill="background1" w:themeFillShade="F2"/>
          </w:tcPr>
          <w:p w14:paraId="03EF127A" w14:textId="77777777" w:rsidR="0058230A" w:rsidRPr="000D7105" w:rsidRDefault="0058230A" w:rsidP="00437A79">
            <w:pPr>
              <w:rPr>
                <w:rFonts w:ascii="Times New Roman" w:hAnsi="Times New Roman" w:cs="Times New Roman"/>
                <w:b/>
                <w:sz w:val="28"/>
                <w:szCs w:val="28"/>
              </w:rPr>
            </w:pPr>
            <w:r w:rsidRPr="000D7105">
              <w:rPr>
                <w:rFonts w:ascii="Times New Roman" w:hAnsi="Times New Roman" w:cs="Times New Roman"/>
                <w:b/>
                <w:sz w:val="28"/>
                <w:szCs w:val="28"/>
              </w:rPr>
              <w:t>Osoby odpowiedzialne</w:t>
            </w:r>
          </w:p>
        </w:tc>
      </w:tr>
      <w:tr w:rsidR="0058230A" w14:paraId="37BB7D98" w14:textId="77777777" w:rsidTr="0058230A">
        <w:tc>
          <w:tcPr>
            <w:tcW w:w="3601" w:type="dxa"/>
          </w:tcPr>
          <w:p w14:paraId="13435992"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podłóg w ciągach komunikacyjnych</w:t>
            </w:r>
          </w:p>
        </w:tc>
        <w:tc>
          <w:tcPr>
            <w:tcW w:w="2915" w:type="dxa"/>
          </w:tcPr>
          <w:p w14:paraId="19CFE818"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2 razy dziennie i w razie potrzeby</w:t>
            </w:r>
          </w:p>
        </w:tc>
        <w:tc>
          <w:tcPr>
            <w:tcW w:w="2546" w:type="dxa"/>
          </w:tcPr>
          <w:p w14:paraId="5807A115"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A46F0D" w14:paraId="317728B3" w14:textId="77777777" w:rsidTr="0058230A">
        <w:tc>
          <w:tcPr>
            <w:tcW w:w="3601" w:type="dxa"/>
          </w:tcPr>
          <w:p w14:paraId="7E01358D" w14:textId="35F67B1D" w:rsidR="00A46F0D" w:rsidRPr="000D7105" w:rsidRDefault="00A46F0D" w:rsidP="00437A79">
            <w:pPr>
              <w:rPr>
                <w:rFonts w:ascii="Times New Roman" w:hAnsi="Times New Roman" w:cs="Times New Roman"/>
                <w:sz w:val="32"/>
                <w:szCs w:val="32"/>
              </w:rPr>
            </w:pPr>
            <w:r>
              <w:rPr>
                <w:rFonts w:ascii="Times New Roman" w:hAnsi="Times New Roman" w:cs="Times New Roman"/>
                <w:sz w:val="32"/>
                <w:szCs w:val="32"/>
              </w:rPr>
              <w:t>Dezynfekcja biurek nauczycielskich w salach lekcyjnych</w:t>
            </w:r>
          </w:p>
        </w:tc>
        <w:tc>
          <w:tcPr>
            <w:tcW w:w="2915" w:type="dxa"/>
          </w:tcPr>
          <w:p w14:paraId="0F705AA3" w14:textId="1EEEEA9A" w:rsidR="00A46F0D" w:rsidRDefault="00A46F0D" w:rsidP="00437A79">
            <w:pPr>
              <w:rPr>
                <w:rFonts w:ascii="Times New Roman" w:hAnsi="Times New Roman" w:cs="Times New Roman"/>
                <w:sz w:val="24"/>
                <w:szCs w:val="24"/>
              </w:rPr>
            </w:pPr>
            <w:r>
              <w:rPr>
                <w:rFonts w:ascii="Times New Roman" w:hAnsi="Times New Roman" w:cs="Times New Roman"/>
                <w:sz w:val="24"/>
                <w:szCs w:val="24"/>
              </w:rPr>
              <w:t>Po każdej godzinie lekcyjnej</w:t>
            </w:r>
          </w:p>
        </w:tc>
        <w:tc>
          <w:tcPr>
            <w:tcW w:w="2546" w:type="dxa"/>
          </w:tcPr>
          <w:p w14:paraId="6451CECB" w14:textId="6F48554A" w:rsidR="00A46F0D" w:rsidRDefault="00A46F0D"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7DE5D333" w14:textId="77777777" w:rsidTr="0058230A">
        <w:tc>
          <w:tcPr>
            <w:tcW w:w="3601" w:type="dxa"/>
          </w:tcPr>
          <w:p w14:paraId="2ECDF754"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Pr>
                <w:rFonts w:ascii="Times New Roman" w:hAnsi="Times New Roman" w:cs="Times New Roman"/>
                <w:b/>
                <w:sz w:val="32"/>
                <w:szCs w:val="32"/>
              </w:rPr>
              <w:t>blatów stolików w salach</w:t>
            </w:r>
          </w:p>
        </w:tc>
        <w:tc>
          <w:tcPr>
            <w:tcW w:w="2915" w:type="dxa"/>
          </w:tcPr>
          <w:p w14:paraId="2E961374" w14:textId="5F44DEC3" w:rsidR="0058230A" w:rsidRDefault="0058230A" w:rsidP="00A46F0D">
            <w:pPr>
              <w:rPr>
                <w:rFonts w:ascii="Times New Roman" w:hAnsi="Times New Roman" w:cs="Times New Roman"/>
                <w:sz w:val="24"/>
                <w:szCs w:val="24"/>
              </w:rPr>
            </w:pPr>
            <w:r>
              <w:rPr>
                <w:rFonts w:ascii="Times New Roman" w:hAnsi="Times New Roman" w:cs="Times New Roman"/>
                <w:sz w:val="24"/>
                <w:szCs w:val="24"/>
              </w:rPr>
              <w:t xml:space="preserve">Po </w:t>
            </w:r>
            <w:r w:rsidR="00A46F0D">
              <w:rPr>
                <w:rFonts w:ascii="Times New Roman" w:hAnsi="Times New Roman" w:cs="Times New Roman"/>
                <w:sz w:val="24"/>
                <w:szCs w:val="24"/>
              </w:rPr>
              <w:t>każdej grupie</w:t>
            </w:r>
            <w:r>
              <w:rPr>
                <w:rFonts w:ascii="Times New Roman" w:hAnsi="Times New Roman" w:cs="Times New Roman"/>
                <w:sz w:val="24"/>
                <w:szCs w:val="24"/>
              </w:rPr>
              <w:t xml:space="preserve"> i w razie potrzeby</w:t>
            </w:r>
          </w:p>
        </w:tc>
        <w:tc>
          <w:tcPr>
            <w:tcW w:w="2546" w:type="dxa"/>
          </w:tcPr>
          <w:p w14:paraId="4E751CFC"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556C0CB2" w14:textId="77777777" w:rsidTr="0058230A">
        <w:tc>
          <w:tcPr>
            <w:tcW w:w="3601" w:type="dxa"/>
          </w:tcPr>
          <w:p w14:paraId="74E43BB1" w14:textId="77777777" w:rsidR="0058230A" w:rsidRPr="000D7105" w:rsidRDefault="0058230A" w:rsidP="00437A79">
            <w:pPr>
              <w:rPr>
                <w:rFonts w:ascii="Times New Roman" w:hAnsi="Times New Roman" w:cs="Times New Roman"/>
                <w:sz w:val="32"/>
                <w:szCs w:val="32"/>
              </w:rPr>
            </w:pPr>
            <w:r>
              <w:rPr>
                <w:rFonts w:ascii="Times New Roman" w:hAnsi="Times New Roman" w:cs="Times New Roman"/>
                <w:sz w:val="32"/>
                <w:szCs w:val="32"/>
              </w:rPr>
              <w:t xml:space="preserve">Wietrzenie </w:t>
            </w:r>
            <w:proofErr w:type="spellStart"/>
            <w:r>
              <w:rPr>
                <w:rFonts w:ascii="Times New Roman" w:hAnsi="Times New Roman" w:cs="Times New Roman"/>
                <w:sz w:val="32"/>
                <w:szCs w:val="32"/>
              </w:rPr>
              <w:t>sal</w:t>
            </w:r>
            <w:proofErr w:type="spellEnd"/>
          </w:p>
        </w:tc>
        <w:tc>
          <w:tcPr>
            <w:tcW w:w="2915" w:type="dxa"/>
          </w:tcPr>
          <w:p w14:paraId="72D2F25A"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Po każdych zajęciach i w razie potrzeby</w:t>
            </w:r>
          </w:p>
        </w:tc>
        <w:tc>
          <w:tcPr>
            <w:tcW w:w="2546" w:type="dxa"/>
          </w:tcPr>
          <w:p w14:paraId="21A86D0B"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 nauczyciele</w:t>
            </w:r>
          </w:p>
        </w:tc>
      </w:tr>
      <w:tr w:rsidR="0058230A" w14:paraId="3F8A65A2" w14:textId="77777777" w:rsidTr="0058230A">
        <w:tc>
          <w:tcPr>
            <w:tcW w:w="3601" w:type="dxa"/>
          </w:tcPr>
          <w:p w14:paraId="2D2FF05E"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podłogi</w:t>
            </w:r>
            <w:r>
              <w:rPr>
                <w:rFonts w:ascii="Times New Roman" w:hAnsi="Times New Roman" w:cs="Times New Roman"/>
                <w:b/>
                <w:sz w:val="32"/>
                <w:szCs w:val="32"/>
              </w:rPr>
              <w:t xml:space="preserve"> w salach</w:t>
            </w:r>
          </w:p>
        </w:tc>
        <w:tc>
          <w:tcPr>
            <w:tcW w:w="2915" w:type="dxa"/>
          </w:tcPr>
          <w:p w14:paraId="2325089D" w14:textId="6D165AFF" w:rsidR="0058230A" w:rsidRDefault="00A46F0D" w:rsidP="00437A79">
            <w:pPr>
              <w:rPr>
                <w:rFonts w:ascii="Times New Roman" w:hAnsi="Times New Roman" w:cs="Times New Roman"/>
                <w:sz w:val="24"/>
                <w:szCs w:val="24"/>
              </w:rPr>
            </w:pPr>
            <w:r>
              <w:rPr>
                <w:rFonts w:ascii="Times New Roman" w:hAnsi="Times New Roman" w:cs="Times New Roman"/>
                <w:sz w:val="24"/>
                <w:szCs w:val="24"/>
              </w:rPr>
              <w:t>1 raz</w:t>
            </w:r>
            <w:r w:rsidR="0058230A">
              <w:rPr>
                <w:rFonts w:ascii="Times New Roman" w:hAnsi="Times New Roman" w:cs="Times New Roman"/>
                <w:sz w:val="24"/>
                <w:szCs w:val="24"/>
              </w:rPr>
              <w:t xml:space="preserve"> dziennie i w razie potrzeby</w:t>
            </w:r>
          </w:p>
        </w:tc>
        <w:tc>
          <w:tcPr>
            <w:tcW w:w="2546" w:type="dxa"/>
          </w:tcPr>
          <w:p w14:paraId="5EC826EE"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7D9787C2" w14:textId="77777777" w:rsidTr="0058230A">
        <w:tc>
          <w:tcPr>
            <w:tcW w:w="3601" w:type="dxa"/>
          </w:tcPr>
          <w:p w14:paraId="3B69C447"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powierzchni dotykowych</w:t>
            </w:r>
            <w:r w:rsidRPr="000D7105">
              <w:rPr>
                <w:rFonts w:ascii="Times New Roman" w:hAnsi="Times New Roman" w:cs="Times New Roman"/>
                <w:sz w:val="32"/>
                <w:szCs w:val="32"/>
              </w:rPr>
              <w:t xml:space="preserve"> (klamki, poręcze, włączniki, blaty)</w:t>
            </w:r>
          </w:p>
        </w:tc>
        <w:tc>
          <w:tcPr>
            <w:tcW w:w="2915" w:type="dxa"/>
          </w:tcPr>
          <w:p w14:paraId="639BBC1F"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4 razy dziennie i w razie potrzeby</w:t>
            </w:r>
          </w:p>
        </w:tc>
        <w:tc>
          <w:tcPr>
            <w:tcW w:w="2546" w:type="dxa"/>
          </w:tcPr>
          <w:p w14:paraId="688CD36A"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16DE16D8" w14:textId="77777777" w:rsidTr="0058230A">
        <w:tc>
          <w:tcPr>
            <w:tcW w:w="3601" w:type="dxa"/>
          </w:tcPr>
          <w:p w14:paraId="39402027"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jadalni</w:t>
            </w:r>
            <w:r w:rsidRPr="000D7105">
              <w:rPr>
                <w:rFonts w:ascii="Times New Roman" w:hAnsi="Times New Roman" w:cs="Times New Roman"/>
                <w:sz w:val="32"/>
                <w:szCs w:val="32"/>
              </w:rPr>
              <w:t xml:space="preserve"> (stoliki, krzesła)</w:t>
            </w:r>
          </w:p>
        </w:tc>
        <w:tc>
          <w:tcPr>
            <w:tcW w:w="2915" w:type="dxa"/>
          </w:tcPr>
          <w:p w14:paraId="6C1E499D"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Po każdym posiłku i w razie potrzeby</w:t>
            </w:r>
          </w:p>
        </w:tc>
        <w:tc>
          <w:tcPr>
            <w:tcW w:w="2546" w:type="dxa"/>
          </w:tcPr>
          <w:p w14:paraId="60FAF6E2"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20AC63FF" w14:textId="77777777" w:rsidTr="0058230A">
        <w:tc>
          <w:tcPr>
            <w:tcW w:w="3601" w:type="dxa"/>
          </w:tcPr>
          <w:p w14:paraId="611F0EAB"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mycie </w:t>
            </w:r>
            <w:r w:rsidRPr="000D7105">
              <w:rPr>
                <w:rFonts w:ascii="Times New Roman" w:hAnsi="Times New Roman" w:cs="Times New Roman"/>
                <w:b/>
                <w:sz w:val="32"/>
                <w:szCs w:val="32"/>
              </w:rPr>
              <w:t>toalet</w:t>
            </w:r>
          </w:p>
          <w:p w14:paraId="7F82AAC8" w14:textId="77777777" w:rsidR="0058230A" w:rsidRPr="000D7105" w:rsidRDefault="0058230A" w:rsidP="00437A79">
            <w:pPr>
              <w:rPr>
                <w:rFonts w:ascii="Times New Roman" w:hAnsi="Times New Roman" w:cs="Times New Roman"/>
                <w:sz w:val="32"/>
                <w:szCs w:val="32"/>
              </w:rPr>
            </w:pPr>
          </w:p>
        </w:tc>
        <w:tc>
          <w:tcPr>
            <w:tcW w:w="2915" w:type="dxa"/>
          </w:tcPr>
          <w:p w14:paraId="52DEB3BD" w14:textId="08EF2518" w:rsidR="0058230A" w:rsidRDefault="00A46F0D" w:rsidP="00437A79">
            <w:pPr>
              <w:rPr>
                <w:rFonts w:ascii="Times New Roman" w:hAnsi="Times New Roman" w:cs="Times New Roman"/>
                <w:sz w:val="24"/>
                <w:szCs w:val="24"/>
              </w:rPr>
            </w:pPr>
            <w:r>
              <w:rPr>
                <w:rFonts w:ascii="Times New Roman" w:hAnsi="Times New Roman" w:cs="Times New Roman"/>
                <w:sz w:val="24"/>
                <w:szCs w:val="24"/>
              </w:rPr>
              <w:t>Po każdej przerwie</w:t>
            </w:r>
            <w:r w:rsidR="0058230A">
              <w:rPr>
                <w:rFonts w:ascii="Times New Roman" w:hAnsi="Times New Roman" w:cs="Times New Roman"/>
                <w:sz w:val="24"/>
                <w:szCs w:val="24"/>
              </w:rPr>
              <w:t xml:space="preserve"> i w razie potrzeby</w:t>
            </w:r>
          </w:p>
        </w:tc>
        <w:tc>
          <w:tcPr>
            <w:tcW w:w="2546" w:type="dxa"/>
          </w:tcPr>
          <w:p w14:paraId="44A247E1"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72FEB90E" w14:textId="77777777" w:rsidTr="0058230A">
        <w:tc>
          <w:tcPr>
            <w:tcW w:w="3601" w:type="dxa"/>
          </w:tcPr>
          <w:p w14:paraId="1084FEA3"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i czyszczenie </w:t>
            </w:r>
            <w:r>
              <w:rPr>
                <w:rFonts w:ascii="Times New Roman" w:hAnsi="Times New Roman" w:cs="Times New Roman"/>
                <w:b/>
                <w:sz w:val="32"/>
                <w:szCs w:val="32"/>
              </w:rPr>
              <w:t>sprzętu sportowego</w:t>
            </w:r>
          </w:p>
        </w:tc>
        <w:tc>
          <w:tcPr>
            <w:tcW w:w="2915" w:type="dxa"/>
          </w:tcPr>
          <w:p w14:paraId="59297440"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 xml:space="preserve">po użyciu </w:t>
            </w:r>
          </w:p>
        </w:tc>
        <w:tc>
          <w:tcPr>
            <w:tcW w:w="2546" w:type="dxa"/>
          </w:tcPr>
          <w:p w14:paraId="265DAE91"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nauczyciele</w:t>
            </w:r>
          </w:p>
        </w:tc>
      </w:tr>
      <w:tr w:rsidR="0058230A" w14:paraId="37E7CC36" w14:textId="77777777" w:rsidTr="0058230A">
        <w:tc>
          <w:tcPr>
            <w:tcW w:w="3601" w:type="dxa"/>
          </w:tcPr>
          <w:p w14:paraId="310E39C2"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w:t>
            </w:r>
            <w:r w:rsidRPr="000D7105">
              <w:rPr>
                <w:rFonts w:ascii="Times New Roman" w:hAnsi="Times New Roman" w:cs="Times New Roman"/>
                <w:b/>
                <w:sz w:val="32"/>
                <w:szCs w:val="32"/>
              </w:rPr>
              <w:t>termometru</w:t>
            </w:r>
            <w:r w:rsidRPr="000D7105">
              <w:rPr>
                <w:rFonts w:ascii="Times New Roman" w:hAnsi="Times New Roman" w:cs="Times New Roman"/>
                <w:sz w:val="32"/>
                <w:szCs w:val="32"/>
              </w:rPr>
              <w:t xml:space="preserve"> </w:t>
            </w:r>
          </w:p>
          <w:p w14:paraId="09CAA212" w14:textId="77777777" w:rsidR="0058230A" w:rsidRPr="000D7105" w:rsidRDefault="0058230A" w:rsidP="00437A79">
            <w:pPr>
              <w:rPr>
                <w:rFonts w:ascii="Times New Roman" w:hAnsi="Times New Roman" w:cs="Times New Roman"/>
                <w:sz w:val="32"/>
                <w:szCs w:val="32"/>
              </w:rPr>
            </w:pPr>
          </w:p>
        </w:tc>
        <w:tc>
          <w:tcPr>
            <w:tcW w:w="2915" w:type="dxa"/>
          </w:tcPr>
          <w:p w14:paraId="3DB830CE"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Po każdym użyciu</w:t>
            </w:r>
          </w:p>
        </w:tc>
        <w:tc>
          <w:tcPr>
            <w:tcW w:w="2546" w:type="dxa"/>
          </w:tcPr>
          <w:p w14:paraId="5E352560"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r w:rsidR="0058230A" w14:paraId="66608A7E" w14:textId="77777777" w:rsidTr="0058230A">
        <w:tc>
          <w:tcPr>
            <w:tcW w:w="3601" w:type="dxa"/>
          </w:tcPr>
          <w:p w14:paraId="52920284" w14:textId="77777777" w:rsidR="0058230A" w:rsidRPr="000D7105" w:rsidRDefault="0058230A" w:rsidP="00437A79">
            <w:pPr>
              <w:rPr>
                <w:rFonts w:ascii="Times New Roman" w:hAnsi="Times New Roman" w:cs="Times New Roman"/>
                <w:sz w:val="32"/>
                <w:szCs w:val="32"/>
              </w:rPr>
            </w:pPr>
            <w:r w:rsidRPr="000D7105">
              <w:rPr>
                <w:rFonts w:ascii="Times New Roman" w:hAnsi="Times New Roman" w:cs="Times New Roman"/>
                <w:sz w:val="32"/>
                <w:szCs w:val="32"/>
              </w:rPr>
              <w:t xml:space="preserve">Dezynfekcja </w:t>
            </w:r>
            <w:r w:rsidRPr="000D7105">
              <w:rPr>
                <w:rFonts w:ascii="Times New Roman" w:hAnsi="Times New Roman" w:cs="Times New Roman"/>
                <w:b/>
                <w:sz w:val="32"/>
                <w:szCs w:val="32"/>
              </w:rPr>
              <w:t>przyłbic</w:t>
            </w:r>
          </w:p>
          <w:p w14:paraId="4677660F" w14:textId="77777777" w:rsidR="0058230A" w:rsidRPr="000D7105" w:rsidRDefault="0058230A" w:rsidP="00437A79">
            <w:pPr>
              <w:rPr>
                <w:rFonts w:ascii="Times New Roman" w:hAnsi="Times New Roman" w:cs="Times New Roman"/>
                <w:sz w:val="32"/>
                <w:szCs w:val="32"/>
              </w:rPr>
            </w:pPr>
          </w:p>
        </w:tc>
        <w:tc>
          <w:tcPr>
            <w:tcW w:w="2915" w:type="dxa"/>
          </w:tcPr>
          <w:p w14:paraId="6D931AB3"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 xml:space="preserve">Po każdym użyciu </w:t>
            </w:r>
          </w:p>
        </w:tc>
        <w:tc>
          <w:tcPr>
            <w:tcW w:w="2546" w:type="dxa"/>
          </w:tcPr>
          <w:p w14:paraId="3F742948" w14:textId="77777777" w:rsidR="0058230A" w:rsidRDefault="0058230A" w:rsidP="00437A79">
            <w:pPr>
              <w:rPr>
                <w:rFonts w:ascii="Times New Roman" w:hAnsi="Times New Roman" w:cs="Times New Roman"/>
                <w:sz w:val="24"/>
                <w:szCs w:val="24"/>
              </w:rPr>
            </w:pPr>
            <w:r>
              <w:rPr>
                <w:rFonts w:ascii="Times New Roman" w:hAnsi="Times New Roman" w:cs="Times New Roman"/>
                <w:sz w:val="24"/>
                <w:szCs w:val="24"/>
              </w:rPr>
              <w:t>Personel obsługi</w:t>
            </w:r>
          </w:p>
        </w:tc>
      </w:tr>
    </w:tbl>
    <w:p w14:paraId="0DA54736" w14:textId="77777777" w:rsidR="0058230A" w:rsidRPr="008043D4" w:rsidRDefault="0058230A" w:rsidP="0058230A">
      <w:pPr>
        <w:rPr>
          <w:rFonts w:ascii="Times New Roman" w:hAnsi="Times New Roman" w:cs="Times New Roman"/>
          <w:sz w:val="24"/>
          <w:szCs w:val="24"/>
        </w:rPr>
      </w:pPr>
    </w:p>
    <w:p w14:paraId="18A99C3D" w14:textId="06F5F096" w:rsidR="0058230A" w:rsidRDefault="0058230A" w:rsidP="0058230A">
      <w:pPr>
        <w:jc w:val="center"/>
        <w:rPr>
          <w:rFonts w:ascii="Times New Roman" w:hAnsi="Times New Roman" w:cs="Times New Roman"/>
          <w:b/>
          <w:sz w:val="72"/>
          <w:szCs w:val="72"/>
        </w:rPr>
      </w:pPr>
    </w:p>
    <w:p w14:paraId="241B5AF9" w14:textId="77777777" w:rsidR="00A639DB" w:rsidRDefault="00A639DB" w:rsidP="0058230A">
      <w:pPr>
        <w:jc w:val="center"/>
        <w:rPr>
          <w:rFonts w:ascii="Times New Roman" w:hAnsi="Times New Roman" w:cs="Times New Roman"/>
          <w:b/>
          <w:sz w:val="72"/>
          <w:szCs w:val="72"/>
        </w:rPr>
      </w:pPr>
    </w:p>
    <w:p w14:paraId="3DDB9DC9" w14:textId="3AD81612" w:rsidR="0058230A" w:rsidRPr="00150D56" w:rsidRDefault="0058230A" w:rsidP="0058230A">
      <w:pPr>
        <w:jc w:val="center"/>
        <w:rPr>
          <w:rFonts w:ascii="Times New Roman" w:hAnsi="Times New Roman" w:cs="Times New Roman"/>
          <w:b/>
          <w:sz w:val="48"/>
          <w:szCs w:val="48"/>
        </w:rPr>
      </w:pPr>
      <w:r w:rsidRPr="00150D56">
        <w:rPr>
          <w:rFonts w:ascii="Times New Roman" w:hAnsi="Times New Roman" w:cs="Times New Roman"/>
          <w:b/>
          <w:sz w:val="48"/>
          <w:szCs w:val="48"/>
        </w:rPr>
        <w:lastRenderedPageBreak/>
        <w:t>REJESTR MYCIA I DEZYNFEKCJI</w:t>
      </w:r>
    </w:p>
    <w:p w14:paraId="2D4108C1" w14:textId="77777777" w:rsidR="0058230A" w:rsidRPr="003574C2" w:rsidRDefault="0058230A" w:rsidP="0058230A">
      <w:pPr>
        <w:rPr>
          <w:rFonts w:ascii="Times New Roman" w:hAnsi="Times New Roman" w:cs="Times New Roman"/>
          <w:b/>
          <w:sz w:val="24"/>
          <w:szCs w:val="24"/>
          <w:u w:val="single"/>
        </w:rPr>
      </w:pPr>
      <w:r>
        <w:rPr>
          <w:rFonts w:ascii="Times New Roman" w:hAnsi="Times New Roman" w:cs="Times New Roman"/>
          <w:b/>
          <w:sz w:val="24"/>
          <w:szCs w:val="24"/>
        </w:rPr>
        <w:t xml:space="preserve">MYCIE I </w:t>
      </w:r>
      <w:r w:rsidRPr="003574C2">
        <w:rPr>
          <w:rFonts w:ascii="Times New Roman" w:hAnsi="Times New Roman" w:cs="Times New Roman"/>
          <w:b/>
          <w:sz w:val="24"/>
          <w:szCs w:val="24"/>
        </w:rPr>
        <w:t xml:space="preserve">DEZYNFEKCJA </w:t>
      </w:r>
      <w:r>
        <w:rPr>
          <w:rFonts w:ascii="Times New Roman" w:hAnsi="Times New Roman" w:cs="Times New Roman"/>
          <w:b/>
          <w:sz w:val="24"/>
          <w:szCs w:val="24"/>
          <w:u w:val="single"/>
        </w:rPr>
        <w:t>……………………..</w:t>
      </w:r>
    </w:p>
    <w:p w14:paraId="32F99AB2" w14:textId="77777777" w:rsidR="0058230A" w:rsidRPr="003574C2" w:rsidRDefault="0058230A" w:rsidP="0058230A">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58230A" w:rsidRPr="003574C2" w14:paraId="6B7004F0" w14:textId="77777777" w:rsidTr="00437A79">
        <w:tc>
          <w:tcPr>
            <w:tcW w:w="1666" w:type="pct"/>
          </w:tcPr>
          <w:p w14:paraId="2CB07C8D"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DATA</w:t>
            </w:r>
          </w:p>
          <w:p w14:paraId="09A6F78E" w14:textId="77777777" w:rsidR="0058230A" w:rsidRPr="003574C2" w:rsidRDefault="0058230A" w:rsidP="00437A79">
            <w:pPr>
              <w:rPr>
                <w:rFonts w:ascii="Times New Roman" w:hAnsi="Times New Roman" w:cs="Times New Roman"/>
                <w:b/>
                <w:sz w:val="28"/>
                <w:szCs w:val="28"/>
              </w:rPr>
            </w:pPr>
          </w:p>
        </w:tc>
        <w:tc>
          <w:tcPr>
            <w:tcW w:w="1667" w:type="pct"/>
          </w:tcPr>
          <w:p w14:paraId="6573BD41"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24304912"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58230A" w:rsidRPr="003574C2" w14:paraId="1F7DE557" w14:textId="77777777" w:rsidTr="00437A79">
        <w:tc>
          <w:tcPr>
            <w:tcW w:w="1666" w:type="pct"/>
          </w:tcPr>
          <w:p w14:paraId="437A5D61" w14:textId="77777777" w:rsidR="0058230A" w:rsidRPr="003574C2" w:rsidRDefault="0058230A" w:rsidP="00437A79">
            <w:pPr>
              <w:rPr>
                <w:rFonts w:ascii="Times New Roman" w:hAnsi="Times New Roman" w:cs="Times New Roman"/>
                <w:b/>
                <w:sz w:val="24"/>
                <w:szCs w:val="24"/>
              </w:rPr>
            </w:pPr>
          </w:p>
          <w:p w14:paraId="485D252F" w14:textId="77777777" w:rsidR="0058230A" w:rsidRPr="003574C2" w:rsidRDefault="0058230A" w:rsidP="00437A79">
            <w:pPr>
              <w:rPr>
                <w:rFonts w:ascii="Times New Roman" w:hAnsi="Times New Roman" w:cs="Times New Roman"/>
                <w:b/>
                <w:sz w:val="24"/>
                <w:szCs w:val="24"/>
              </w:rPr>
            </w:pPr>
          </w:p>
        </w:tc>
        <w:tc>
          <w:tcPr>
            <w:tcW w:w="1667" w:type="pct"/>
          </w:tcPr>
          <w:p w14:paraId="386858D6" w14:textId="77777777" w:rsidR="0058230A" w:rsidRPr="003574C2" w:rsidRDefault="0058230A" w:rsidP="00437A79">
            <w:pPr>
              <w:rPr>
                <w:rFonts w:ascii="Times New Roman" w:hAnsi="Times New Roman" w:cs="Times New Roman"/>
                <w:b/>
                <w:sz w:val="24"/>
                <w:szCs w:val="24"/>
              </w:rPr>
            </w:pPr>
          </w:p>
        </w:tc>
        <w:tc>
          <w:tcPr>
            <w:tcW w:w="1667" w:type="pct"/>
          </w:tcPr>
          <w:p w14:paraId="1624DEA4" w14:textId="77777777" w:rsidR="0058230A" w:rsidRPr="003574C2" w:rsidRDefault="0058230A" w:rsidP="00437A79">
            <w:pPr>
              <w:rPr>
                <w:rFonts w:ascii="Times New Roman" w:hAnsi="Times New Roman" w:cs="Times New Roman"/>
                <w:b/>
                <w:sz w:val="24"/>
                <w:szCs w:val="24"/>
              </w:rPr>
            </w:pPr>
          </w:p>
        </w:tc>
      </w:tr>
      <w:tr w:rsidR="0058230A" w:rsidRPr="003574C2" w14:paraId="0B65C79B" w14:textId="77777777" w:rsidTr="00437A79">
        <w:tc>
          <w:tcPr>
            <w:tcW w:w="1666" w:type="pct"/>
          </w:tcPr>
          <w:p w14:paraId="3BD3F114" w14:textId="77777777" w:rsidR="0058230A" w:rsidRPr="003574C2" w:rsidRDefault="0058230A" w:rsidP="00437A79">
            <w:pPr>
              <w:rPr>
                <w:rFonts w:ascii="Times New Roman" w:hAnsi="Times New Roman" w:cs="Times New Roman"/>
                <w:b/>
                <w:sz w:val="24"/>
                <w:szCs w:val="24"/>
              </w:rPr>
            </w:pPr>
          </w:p>
          <w:p w14:paraId="4CD46821" w14:textId="77777777" w:rsidR="0058230A" w:rsidRPr="003574C2" w:rsidRDefault="0058230A" w:rsidP="00437A79">
            <w:pPr>
              <w:rPr>
                <w:rFonts w:ascii="Times New Roman" w:hAnsi="Times New Roman" w:cs="Times New Roman"/>
                <w:b/>
                <w:sz w:val="24"/>
                <w:szCs w:val="24"/>
              </w:rPr>
            </w:pPr>
          </w:p>
        </w:tc>
        <w:tc>
          <w:tcPr>
            <w:tcW w:w="1667" w:type="pct"/>
          </w:tcPr>
          <w:p w14:paraId="0BAB87FE" w14:textId="77777777" w:rsidR="0058230A" w:rsidRPr="003574C2" w:rsidRDefault="0058230A" w:rsidP="00437A79">
            <w:pPr>
              <w:rPr>
                <w:rFonts w:ascii="Times New Roman" w:hAnsi="Times New Roman" w:cs="Times New Roman"/>
                <w:b/>
                <w:sz w:val="24"/>
                <w:szCs w:val="24"/>
              </w:rPr>
            </w:pPr>
          </w:p>
        </w:tc>
        <w:tc>
          <w:tcPr>
            <w:tcW w:w="1667" w:type="pct"/>
          </w:tcPr>
          <w:p w14:paraId="4E8CD21F" w14:textId="77777777" w:rsidR="0058230A" w:rsidRPr="003574C2" w:rsidRDefault="0058230A" w:rsidP="00437A79">
            <w:pPr>
              <w:rPr>
                <w:rFonts w:ascii="Times New Roman" w:hAnsi="Times New Roman" w:cs="Times New Roman"/>
                <w:b/>
                <w:sz w:val="24"/>
                <w:szCs w:val="24"/>
              </w:rPr>
            </w:pPr>
          </w:p>
        </w:tc>
      </w:tr>
      <w:tr w:rsidR="0058230A" w:rsidRPr="003574C2" w14:paraId="4BF4FFF2" w14:textId="77777777" w:rsidTr="00437A79">
        <w:tc>
          <w:tcPr>
            <w:tcW w:w="1666" w:type="pct"/>
          </w:tcPr>
          <w:p w14:paraId="5AA73EB4" w14:textId="77777777" w:rsidR="0058230A" w:rsidRPr="003574C2" w:rsidRDefault="0058230A" w:rsidP="00437A79">
            <w:pPr>
              <w:rPr>
                <w:rFonts w:ascii="Times New Roman" w:hAnsi="Times New Roman" w:cs="Times New Roman"/>
                <w:b/>
                <w:sz w:val="24"/>
                <w:szCs w:val="24"/>
              </w:rPr>
            </w:pPr>
          </w:p>
          <w:p w14:paraId="5D1D5E79" w14:textId="77777777" w:rsidR="0058230A" w:rsidRPr="003574C2" w:rsidRDefault="0058230A" w:rsidP="00437A79">
            <w:pPr>
              <w:rPr>
                <w:rFonts w:ascii="Times New Roman" w:hAnsi="Times New Roman" w:cs="Times New Roman"/>
                <w:b/>
                <w:sz w:val="24"/>
                <w:szCs w:val="24"/>
              </w:rPr>
            </w:pPr>
          </w:p>
        </w:tc>
        <w:tc>
          <w:tcPr>
            <w:tcW w:w="1667" w:type="pct"/>
          </w:tcPr>
          <w:p w14:paraId="4ABE350D" w14:textId="77777777" w:rsidR="0058230A" w:rsidRPr="003574C2" w:rsidRDefault="0058230A" w:rsidP="00437A79">
            <w:pPr>
              <w:rPr>
                <w:rFonts w:ascii="Times New Roman" w:hAnsi="Times New Roman" w:cs="Times New Roman"/>
                <w:b/>
                <w:sz w:val="24"/>
                <w:szCs w:val="24"/>
              </w:rPr>
            </w:pPr>
          </w:p>
        </w:tc>
        <w:tc>
          <w:tcPr>
            <w:tcW w:w="1667" w:type="pct"/>
          </w:tcPr>
          <w:p w14:paraId="7E061F8A" w14:textId="77777777" w:rsidR="0058230A" w:rsidRPr="003574C2" w:rsidRDefault="0058230A" w:rsidP="00437A79">
            <w:pPr>
              <w:rPr>
                <w:rFonts w:ascii="Times New Roman" w:hAnsi="Times New Roman" w:cs="Times New Roman"/>
                <w:b/>
                <w:sz w:val="24"/>
                <w:szCs w:val="24"/>
              </w:rPr>
            </w:pPr>
          </w:p>
        </w:tc>
      </w:tr>
      <w:tr w:rsidR="0058230A" w:rsidRPr="003574C2" w14:paraId="21F52F1F" w14:textId="77777777" w:rsidTr="00437A79">
        <w:tc>
          <w:tcPr>
            <w:tcW w:w="1666" w:type="pct"/>
          </w:tcPr>
          <w:p w14:paraId="110BC8D9" w14:textId="77777777" w:rsidR="0058230A" w:rsidRPr="003574C2" w:rsidRDefault="0058230A" w:rsidP="00437A79">
            <w:pPr>
              <w:rPr>
                <w:rFonts w:ascii="Times New Roman" w:hAnsi="Times New Roman" w:cs="Times New Roman"/>
                <w:b/>
                <w:sz w:val="24"/>
                <w:szCs w:val="24"/>
              </w:rPr>
            </w:pPr>
          </w:p>
          <w:p w14:paraId="0C24EFD2" w14:textId="77777777" w:rsidR="0058230A" w:rsidRPr="003574C2" w:rsidRDefault="0058230A" w:rsidP="00437A79">
            <w:pPr>
              <w:rPr>
                <w:rFonts w:ascii="Times New Roman" w:hAnsi="Times New Roman" w:cs="Times New Roman"/>
                <w:b/>
                <w:sz w:val="24"/>
                <w:szCs w:val="24"/>
              </w:rPr>
            </w:pPr>
          </w:p>
        </w:tc>
        <w:tc>
          <w:tcPr>
            <w:tcW w:w="1667" w:type="pct"/>
          </w:tcPr>
          <w:p w14:paraId="00110D9B" w14:textId="77777777" w:rsidR="0058230A" w:rsidRPr="003574C2" w:rsidRDefault="0058230A" w:rsidP="00437A79">
            <w:pPr>
              <w:rPr>
                <w:rFonts w:ascii="Times New Roman" w:hAnsi="Times New Roman" w:cs="Times New Roman"/>
                <w:b/>
                <w:sz w:val="24"/>
                <w:szCs w:val="24"/>
              </w:rPr>
            </w:pPr>
          </w:p>
        </w:tc>
        <w:tc>
          <w:tcPr>
            <w:tcW w:w="1667" w:type="pct"/>
          </w:tcPr>
          <w:p w14:paraId="29439D45" w14:textId="77777777" w:rsidR="0058230A" w:rsidRPr="003574C2" w:rsidRDefault="0058230A" w:rsidP="00437A79">
            <w:pPr>
              <w:rPr>
                <w:rFonts w:ascii="Times New Roman" w:hAnsi="Times New Roman" w:cs="Times New Roman"/>
                <w:b/>
                <w:sz w:val="24"/>
                <w:szCs w:val="24"/>
              </w:rPr>
            </w:pPr>
          </w:p>
        </w:tc>
      </w:tr>
      <w:tr w:rsidR="0058230A" w:rsidRPr="003574C2" w14:paraId="246C6B6B" w14:textId="77777777" w:rsidTr="00437A79">
        <w:tc>
          <w:tcPr>
            <w:tcW w:w="1666" w:type="pct"/>
          </w:tcPr>
          <w:p w14:paraId="561D6B36" w14:textId="77777777" w:rsidR="0058230A" w:rsidRPr="003574C2" w:rsidRDefault="0058230A" w:rsidP="00437A79">
            <w:pPr>
              <w:rPr>
                <w:rFonts w:ascii="Times New Roman" w:hAnsi="Times New Roman" w:cs="Times New Roman"/>
                <w:b/>
                <w:sz w:val="24"/>
                <w:szCs w:val="24"/>
              </w:rPr>
            </w:pPr>
          </w:p>
          <w:p w14:paraId="41A6E43D" w14:textId="77777777" w:rsidR="0058230A" w:rsidRPr="003574C2" w:rsidRDefault="0058230A" w:rsidP="00437A79">
            <w:pPr>
              <w:rPr>
                <w:rFonts w:ascii="Times New Roman" w:hAnsi="Times New Roman" w:cs="Times New Roman"/>
                <w:b/>
                <w:sz w:val="24"/>
                <w:szCs w:val="24"/>
              </w:rPr>
            </w:pPr>
          </w:p>
        </w:tc>
        <w:tc>
          <w:tcPr>
            <w:tcW w:w="1667" w:type="pct"/>
          </w:tcPr>
          <w:p w14:paraId="3A8EC809" w14:textId="77777777" w:rsidR="0058230A" w:rsidRPr="003574C2" w:rsidRDefault="0058230A" w:rsidP="00437A79">
            <w:pPr>
              <w:rPr>
                <w:rFonts w:ascii="Times New Roman" w:hAnsi="Times New Roman" w:cs="Times New Roman"/>
                <w:b/>
                <w:sz w:val="24"/>
                <w:szCs w:val="24"/>
              </w:rPr>
            </w:pPr>
          </w:p>
        </w:tc>
        <w:tc>
          <w:tcPr>
            <w:tcW w:w="1667" w:type="pct"/>
          </w:tcPr>
          <w:p w14:paraId="129CCCE0" w14:textId="77777777" w:rsidR="0058230A" w:rsidRPr="003574C2" w:rsidRDefault="0058230A" w:rsidP="00437A79">
            <w:pPr>
              <w:rPr>
                <w:rFonts w:ascii="Times New Roman" w:hAnsi="Times New Roman" w:cs="Times New Roman"/>
                <w:b/>
                <w:sz w:val="24"/>
                <w:szCs w:val="24"/>
              </w:rPr>
            </w:pPr>
          </w:p>
        </w:tc>
      </w:tr>
      <w:tr w:rsidR="0058230A" w:rsidRPr="003574C2" w14:paraId="17DD646B" w14:textId="77777777" w:rsidTr="00437A79">
        <w:tc>
          <w:tcPr>
            <w:tcW w:w="1666" w:type="pct"/>
          </w:tcPr>
          <w:p w14:paraId="6E61AAA1" w14:textId="77777777" w:rsidR="0058230A" w:rsidRDefault="0058230A" w:rsidP="00437A79">
            <w:pPr>
              <w:rPr>
                <w:rFonts w:ascii="Times New Roman" w:hAnsi="Times New Roman" w:cs="Times New Roman"/>
                <w:b/>
                <w:sz w:val="24"/>
                <w:szCs w:val="24"/>
              </w:rPr>
            </w:pPr>
          </w:p>
          <w:p w14:paraId="33DBDC9F" w14:textId="77777777" w:rsidR="0058230A" w:rsidRPr="003574C2" w:rsidRDefault="0058230A" w:rsidP="00437A79">
            <w:pPr>
              <w:rPr>
                <w:rFonts w:ascii="Times New Roman" w:hAnsi="Times New Roman" w:cs="Times New Roman"/>
                <w:b/>
                <w:sz w:val="24"/>
                <w:szCs w:val="24"/>
              </w:rPr>
            </w:pPr>
          </w:p>
        </w:tc>
        <w:tc>
          <w:tcPr>
            <w:tcW w:w="1667" w:type="pct"/>
          </w:tcPr>
          <w:p w14:paraId="14AB9C9A" w14:textId="77777777" w:rsidR="0058230A" w:rsidRPr="003574C2" w:rsidRDefault="0058230A" w:rsidP="00437A79">
            <w:pPr>
              <w:rPr>
                <w:rFonts w:ascii="Times New Roman" w:hAnsi="Times New Roman" w:cs="Times New Roman"/>
                <w:b/>
                <w:sz w:val="24"/>
                <w:szCs w:val="24"/>
              </w:rPr>
            </w:pPr>
          </w:p>
        </w:tc>
        <w:tc>
          <w:tcPr>
            <w:tcW w:w="1667" w:type="pct"/>
          </w:tcPr>
          <w:p w14:paraId="16A37572" w14:textId="77777777" w:rsidR="0058230A" w:rsidRPr="003574C2" w:rsidRDefault="0058230A" w:rsidP="00437A79">
            <w:pPr>
              <w:rPr>
                <w:rFonts w:ascii="Times New Roman" w:hAnsi="Times New Roman" w:cs="Times New Roman"/>
                <w:b/>
                <w:sz w:val="24"/>
                <w:szCs w:val="24"/>
              </w:rPr>
            </w:pPr>
          </w:p>
        </w:tc>
      </w:tr>
      <w:tr w:rsidR="0058230A" w:rsidRPr="003574C2" w14:paraId="31DD51F7" w14:textId="77777777" w:rsidTr="00437A79">
        <w:tc>
          <w:tcPr>
            <w:tcW w:w="1666" w:type="pct"/>
          </w:tcPr>
          <w:p w14:paraId="236213B8" w14:textId="77777777" w:rsidR="0058230A" w:rsidRDefault="0058230A" w:rsidP="00437A79">
            <w:pPr>
              <w:rPr>
                <w:rFonts w:ascii="Times New Roman" w:hAnsi="Times New Roman" w:cs="Times New Roman"/>
                <w:b/>
                <w:sz w:val="24"/>
                <w:szCs w:val="24"/>
              </w:rPr>
            </w:pPr>
          </w:p>
          <w:p w14:paraId="049B5230" w14:textId="77777777" w:rsidR="0058230A" w:rsidRPr="003574C2" w:rsidRDefault="0058230A" w:rsidP="00437A79">
            <w:pPr>
              <w:rPr>
                <w:rFonts w:ascii="Times New Roman" w:hAnsi="Times New Roman" w:cs="Times New Roman"/>
                <w:b/>
                <w:sz w:val="24"/>
                <w:szCs w:val="24"/>
              </w:rPr>
            </w:pPr>
          </w:p>
        </w:tc>
        <w:tc>
          <w:tcPr>
            <w:tcW w:w="1667" w:type="pct"/>
          </w:tcPr>
          <w:p w14:paraId="55ACB4D5" w14:textId="77777777" w:rsidR="0058230A" w:rsidRPr="003574C2" w:rsidRDefault="0058230A" w:rsidP="00437A79">
            <w:pPr>
              <w:rPr>
                <w:rFonts w:ascii="Times New Roman" w:hAnsi="Times New Roman" w:cs="Times New Roman"/>
                <w:b/>
                <w:sz w:val="24"/>
                <w:szCs w:val="24"/>
              </w:rPr>
            </w:pPr>
          </w:p>
        </w:tc>
        <w:tc>
          <w:tcPr>
            <w:tcW w:w="1667" w:type="pct"/>
          </w:tcPr>
          <w:p w14:paraId="5DA22E76" w14:textId="77777777" w:rsidR="0058230A" w:rsidRPr="003574C2" w:rsidRDefault="0058230A" w:rsidP="00437A79">
            <w:pPr>
              <w:rPr>
                <w:rFonts w:ascii="Times New Roman" w:hAnsi="Times New Roman" w:cs="Times New Roman"/>
                <w:b/>
                <w:sz w:val="24"/>
                <w:szCs w:val="24"/>
              </w:rPr>
            </w:pPr>
          </w:p>
        </w:tc>
      </w:tr>
      <w:tr w:rsidR="0058230A" w:rsidRPr="003574C2" w14:paraId="43EB1987" w14:textId="77777777" w:rsidTr="00437A79">
        <w:tc>
          <w:tcPr>
            <w:tcW w:w="1666" w:type="pct"/>
          </w:tcPr>
          <w:p w14:paraId="129E3631" w14:textId="77777777" w:rsidR="0058230A" w:rsidRDefault="0058230A" w:rsidP="00437A79">
            <w:pPr>
              <w:rPr>
                <w:rFonts w:ascii="Times New Roman" w:hAnsi="Times New Roman" w:cs="Times New Roman"/>
                <w:b/>
                <w:sz w:val="24"/>
                <w:szCs w:val="24"/>
              </w:rPr>
            </w:pPr>
          </w:p>
          <w:p w14:paraId="5A91B7E3" w14:textId="77777777" w:rsidR="0058230A" w:rsidRPr="003574C2" w:rsidRDefault="0058230A" w:rsidP="00437A79">
            <w:pPr>
              <w:rPr>
                <w:rFonts w:ascii="Times New Roman" w:hAnsi="Times New Roman" w:cs="Times New Roman"/>
                <w:b/>
                <w:sz w:val="24"/>
                <w:szCs w:val="24"/>
              </w:rPr>
            </w:pPr>
          </w:p>
        </w:tc>
        <w:tc>
          <w:tcPr>
            <w:tcW w:w="1667" w:type="pct"/>
          </w:tcPr>
          <w:p w14:paraId="23486140" w14:textId="77777777" w:rsidR="0058230A" w:rsidRPr="003574C2" w:rsidRDefault="0058230A" w:rsidP="00437A79">
            <w:pPr>
              <w:rPr>
                <w:rFonts w:ascii="Times New Roman" w:hAnsi="Times New Roman" w:cs="Times New Roman"/>
                <w:b/>
                <w:sz w:val="24"/>
                <w:szCs w:val="24"/>
              </w:rPr>
            </w:pPr>
          </w:p>
        </w:tc>
        <w:tc>
          <w:tcPr>
            <w:tcW w:w="1667" w:type="pct"/>
          </w:tcPr>
          <w:p w14:paraId="2AC7894D" w14:textId="77777777" w:rsidR="0058230A" w:rsidRPr="003574C2" w:rsidRDefault="0058230A" w:rsidP="00437A79">
            <w:pPr>
              <w:rPr>
                <w:rFonts w:ascii="Times New Roman" w:hAnsi="Times New Roman" w:cs="Times New Roman"/>
                <w:b/>
                <w:sz w:val="24"/>
                <w:szCs w:val="24"/>
              </w:rPr>
            </w:pPr>
          </w:p>
        </w:tc>
      </w:tr>
      <w:tr w:rsidR="0058230A" w:rsidRPr="003574C2" w14:paraId="4BEC2CA7" w14:textId="77777777" w:rsidTr="00437A79">
        <w:tc>
          <w:tcPr>
            <w:tcW w:w="1666" w:type="pct"/>
          </w:tcPr>
          <w:p w14:paraId="2D3F1F9E" w14:textId="77777777" w:rsidR="0058230A" w:rsidRDefault="0058230A" w:rsidP="00437A79">
            <w:pPr>
              <w:rPr>
                <w:rFonts w:ascii="Times New Roman" w:hAnsi="Times New Roman" w:cs="Times New Roman"/>
                <w:b/>
                <w:sz w:val="24"/>
                <w:szCs w:val="24"/>
              </w:rPr>
            </w:pPr>
          </w:p>
          <w:p w14:paraId="69ACC67D" w14:textId="77777777" w:rsidR="0058230A" w:rsidRPr="003574C2" w:rsidRDefault="0058230A" w:rsidP="00437A79">
            <w:pPr>
              <w:rPr>
                <w:rFonts w:ascii="Times New Roman" w:hAnsi="Times New Roman" w:cs="Times New Roman"/>
                <w:b/>
                <w:sz w:val="24"/>
                <w:szCs w:val="24"/>
              </w:rPr>
            </w:pPr>
          </w:p>
        </w:tc>
        <w:tc>
          <w:tcPr>
            <w:tcW w:w="1667" w:type="pct"/>
          </w:tcPr>
          <w:p w14:paraId="24479E4D" w14:textId="77777777" w:rsidR="0058230A" w:rsidRPr="003574C2" w:rsidRDefault="0058230A" w:rsidP="00437A79">
            <w:pPr>
              <w:rPr>
                <w:rFonts w:ascii="Times New Roman" w:hAnsi="Times New Roman" w:cs="Times New Roman"/>
                <w:b/>
                <w:sz w:val="24"/>
                <w:szCs w:val="24"/>
              </w:rPr>
            </w:pPr>
          </w:p>
        </w:tc>
        <w:tc>
          <w:tcPr>
            <w:tcW w:w="1667" w:type="pct"/>
          </w:tcPr>
          <w:p w14:paraId="6A90B13C" w14:textId="77777777" w:rsidR="0058230A" w:rsidRPr="003574C2" w:rsidRDefault="0058230A" w:rsidP="00437A79">
            <w:pPr>
              <w:rPr>
                <w:rFonts w:ascii="Times New Roman" w:hAnsi="Times New Roman" w:cs="Times New Roman"/>
                <w:b/>
                <w:sz w:val="24"/>
                <w:szCs w:val="24"/>
              </w:rPr>
            </w:pPr>
          </w:p>
        </w:tc>
      </w:tr>
      <w:tr w:rsidR="0058230A" w:rsidRPr="003574C2" w14:paraId="1E698AE6" w14:textId="77777777" w:rsidTr="00437A79">
        <w:tc>
          <w:tcPr>
            <w:tcW w:w="1666" w:type="pct"/>
          </w:tcPr>
          <w:p w14:paraId="3E79E50D" w14:textId="77777777" w:rsidR="0058230A" w:rsidRDefault="0058230A" w:rsidP="00437A79">
            <w:pPr>
              <w:rPr>
                <w:rFonts w:ascii="Times New Roman" w:hAnsi="Times New Roman" w:cs="Times New Roman"/>
                <w:b/>
                <w:sz w:val="24"/>
                <w:szCs w:val="24"/>
              </w:rPr>
            </w:pPr>
          </w:p>
          <w:p w14:paraId="6554EA27" w14:textId="77777777" w:rsidR="0058230A" w:rsidRPr="003574C2" w:rsidRDefault="0058230A" w:rsidP="00437A79">
            <w:pPr>
              <w:rPr>
                <w:rFonts w:ascii="Times New Roman" w:hAnsi="Times New Roman" w:cs="Times New Roman"/>
                <w:b/>
                <w:sz w:val="24"/>
                <w:szCs w:val="24"/>
              </w:rPr>
            </w:pPr>
          </w:p>
        </w:tc>
        <w:tc>
          <w:tcPr>
            <w:tcW w:w="1667" w:type="pct"/>
          </w:tcPr>
          <w:p w14:paraId="05A7D07C" w14:textId="77777777" w:rsidR="0058230A" w:rsidRPr="003574C2" w:rsidRDefault="0058230A" w:rsidP="00437A79">
            <w:pPr>
              <w:rPr>
                <w:rFonts w:ascii="Times New Roman" w:hAnsi="Times New Roman" w:cs="Times New Roman"/>
                <w:b/>
                <w:sz w:val="24"/>
                <w:szCs w:val="24"/>
              </w:rPr>
            </w:pPr>
          </w:p>
        </w:tc>
        <w:tc>
          <w:tcPr>
            <w:tcW w:w="1667" w:type="pct"/>
          </w:tcPr>
          <w:p w14:paraId="11F5D142" w14:textId="77777777" w:rsidR="0058230A" w:rsidRPr="003574C2" w:rsidRDefault="0058230A" w:rsidP="00437A79">
            <w:pPr>
              <w:rPr>
                <w:rFonts w:ascii="Times New Roman" w:hAnsi="Times New Roman" w:cs="Times New Roman"/>
                <w:b/>
                <w:sz w:val="24"/>
                <w:szCs w:val="24"/>
              </w:rPr>
            </w:pPr>
          </w:p>
        </w:tc>
      </w:tr>
      <w:tr w:rsidR="0058230A" w:rsidRPr="003574C2" w14:paraId="4F833E59" w14:textId="77777777" w:rsidTr="00437A79">
        <w:tc>
          <w:tcPr>
            <w:tcW w:w="1666" w:type="pct"/>
          </w:tcPr>
          <w:p w14:paraId="52025CB1" w14:textId="77777777" w:rsidR="0058230A" w:rsidRDefault="0058230A" w:rsidP="00437A79">
            <w:pPr>
              <w:rPr>
                <w:rFonts w:ascii="Times New Roman" w:hAnsi="Times New Roman" w:cs="Times New Roman"/>
                <w:b/>
                <w:sz w:val="24"/>
                <w:szCs w:val="24"/>
              </w:rPr>
            </w:pPr>
          </w:p>
          <w:p w14:paraId="3FAAC28D" w14:textId="77777777" w:rsidR="0058230A" w:rsidRPr="003574C2" w:rsidRDefault="0058230A" w:rsidP="00437A79">
            <w:pPr>
              <w:rPr>
                <w:rFonts w:ascii="Times New Roman" w:hAnsi="Times New Roman" w:cs="Times New Roman"/>
                <w:b/>
                <w:sz w:val="24"/>
                <w:szCs w:val="24"/>
              </w:rPr>
            </w:pPr>
          </w:p>
        </w:tc>
        <w:tc>
          <w:tcPr>
            <w:tcW w:w="1667" w:type="pct"/>
          </w:tcPr>
          <w:p w14:paraId="14F6634E" w14:textId="77777777" w:rsidR="0058230A" w:rsidRPr="003574C2" w:rsidRDefault="0058230A" w:rsidP="00437A79">
            <w:pPr>
              <w:rPr>
                <w:rFonts w:ascii="Times New Roman" w:hAnsi="Times New Roman" w:cs="Times New Roman"/>
                <w:b/>
                <w:sz w:val="24"/>
                <w:szCs w:val="24"/>
              </w:rPr>
            </w:pPr>
          </w:p>
        </w:tc>
        <w:tc>
          <w:tcPr>
            <w:tcW w:w="1667" w:type="pct"/>
          </w:tcPr>
          <w:p w14:paraId="4B4C7722" w14:textId="77777777" w:rsidR="0058230A" w:rsidRPr="003574C2" w:rsidRDefault="0058230A" w:rsidP="00437A79">
            <w:pPr>
              <w:rPr>
                <w:rFonts w:ascii="Times New Roman" w:hAnsi="Times New Roman" w:cs="Times New Roman"/>
                <w:b/>
                <w:sz w:val="24"/>
                <w:szCs w:val="24"/>
              </w:rPr>
            </w:pPr>
          </w:p>
        </w:tc>
      </w:tr>
      <w:tr w:rsidR="0058230A" w:rsidRPr="003574C2" w14:paraId="17545499" w14:textId="77777777" w:rsidTr="00437A79">
        <w:tc>
          <w:tcPr>
            <w:tcW w:w="1666" w:type="pct"/>
          </w:tcPr>
          <w:p w14:paraId="78FBC4DB" w14:textId="77777777" w:rsidR="0058230A" w:rsidRDefault="0058230A" w:rsidP="00437A79">
            <w:pPr>
              <w:rPr>
                <w:rFonts w:ascii="Times New Roman" w:hAnsi="Times New Roman" w:cs="Times New Roman"/>
                <w:b/>
                <w:sz w:val="24"/>
                <w:szCs w:val="24"/>
              </w:rPr>
            </w:pPr>
          </w:p>
          <w:p w14:paraId="6DBBEE4E" w14:textId="77777777" w:rsidR="0058230A" w:rsidRPr="003574C2" w:rsidRDefault="0058230A" w:rsidP="00437A79">
            <w:pPr>
              <w:rPr>
                <w:rFonts w:ascii="Times New Roman" w:hAnsi="Times New Roman" w:cs="Times New Roman"/>
                <w:b/>
                <w:sz w:val="24"/>
                <w:szCs w:val="24"/>
              </w:rPr>
            </w:pPr>
          </w:p>
        </w:tc>
        <w:tc>
          <w:tcPr>
            <w:tcW w:w="1667" w:type="pct"/>
          </w:tcPr>
          <w:p w14:paraId="5DB22424" w14:textId="77777777" w:rsidR="0058230A" w:rsidRPr="003574C2" w:rsidRDefault="0058230A" w:rsidP="00437A79">
            <w:pPr>
              <w:rPr>
                <w:rFonts w:ascii="Times New Roman" w:hAnsi="Times New Roman" w:cs="Times New Roman"/>
                <w:b/>
                <w:sz w:val="24"/>
                <w:szCs w:val="24"/>
              </w:rPr>
            </w:pPr>
          </w:p>
        </w:tc>
        <w:tc>
          <w:tcPr>
            <w:tcW w:w="1667" w:type="pct"/>
          </w:tcPr>
          <w:p w14:paraId="16215205" w14:textId="77777777" w:rsidR="0058230A" w:rsidRPr="003574C2" w:rsidRDefault="0058230A" w:rsidP="00437A79">
            <w:pPr>
              <w:rPr>
                <w:rFonts w:ascii="Times New Roman" w:hAnsi="Times New Roman" w:cs="Times New Roman"/>
                <w:b/>
                <w:sz w:val="24"/>
                <w:szCs w:val="24"/>
              </w:rPr>
            </w:pPr>
          </w:p>
        </w:tc>
      </w:tr>
      <w:tr w:rsidR="0058230A" w:rsidRPr="003574C2" w14:paraId="7B912657" w14:textId="77777777" w:rsidTr="00437A79">
        <w:tc>
          <w:tcPr>
            <w:tcW w:w="1666" w:type="pct"/>
          </w:tcPr>
          <w:p w14:paraId="193E2FB3" w14:textId="77777777" w:rsidR="0058230A" w:rsidRDefault="0058230A" w:rsidP="00437A79">
            <w:pPr>
              <w:rPr>
                <w:rFonts w:ascii="Times New Roman" w:hAnsi="Times New Roman" w:cs="Times New Roman"/>
                <w:b/>
                <w:sz w:val="24"/>
                <w:szCs w:val="24"/>
              </w:rPr>
            </w:pPr>
          </w:p>
          <w:p w14:paraId="01B8AFC3" w14:textId="77777777" w:rsidR="0058230A" w:rsidRPr="003574C2" w:rsidRDefault="0058230A" w:rsidP="00437A79">
            <w:pPr>
              <w:rPr>
                <w:rFonts w:ascii="Times New Roman" w:hAnsi="Times New Roman" w:cs="Times New Roman"/>
                <w:b/>
                <w:sz w:val="24"/>
                <w:szCs w:val="24"/>
              </w:rPr>
            </w:pPr>
          </w:p>
        </w:tc>
        <w:tc>
          <w:tcPr>
            <w:tcW w:w="1667" w:type="pct"/>
          </w:tcPr>
          <w:p w14:paraId="253B7521" w14:textId="77777777" w:rsidR="0058230A" w:rsidRPr="003574C2" w:rsidRDefault="0058230A" w:rsidP="00437A79">
            <w:pPr>
              <w:rPr>
                <w:rFonts w:ascii="Times New Roman" w:hAnsi="Times New Roman" w:cs="Times New Roman"/>
                <w:b/>
                <w:sz w:val="24"/>
                <w:szCs w:val="24"/>
              </w:rPr>
            </w:pPr>
          </w:p>
        </w:tc>
        <w:tc>
          <w:tcPr>
            <w:tcW w:w="1667" w:type="pct"/>
          </w:tcPr>
          <w:p w14:paraId="750929AF" w14:textId="77777777" w:rsidR="0058230A" w:rsidRPr="003574C2" w:rsidRDefault="0058230A" w:rsidP="00437A79">
            <w:pPr>
              <w:rPr>
                <w:rFonts w:ascii="Times New Roman" w:hAnsi="Times New Roman" w:cs="Times New Roman"/>
                <w:b/>
                <w:sz w:val="24"/>
                <w:szCs w:val="24"/>
              </w:rPr>
            </w:pPr>
          </w:p>
        </w:tc>
      </w:tr>
      <w:tr w:rsidR="0058230A" w:rsidRPr="003574C2" w14:paraId="5B364CFD" w14:textId="77777777" w:rsidTr="00437A79">
        <w:tc>
          <w:tcPr>
            <w:tcW w:w="1666" w:type="pct"/>
          </w:tcPr>
          <w:p w14:paraId="0A78DCE8" w14:textId="77777777" w:rsidR="0058230A" w:rsidRDefault="0058230A" w:rsidP="00437A79">
            <w:pPr>
              <w:rPr>
                <w:rFonts w:ascii="Times New Roman" w:hAnsi="Times New Roman" w:cs="Times New Roman"/>
                <w:b/>
                <w:sz w:val="24"/>
                <w:szCs w:val="24"/>
              </w:rPr>
            </w:pPr>
          </w:p>
          <w:p w14:paraId="59BF6927" w14:textId="77777777" w:rsidR="0058230A" w:rsidRPr="003574C2" w:rsidRDefault="0058230A" w:rsidP="00437A79">
            <w:pPr>
              <w:rPr>
                <w:rFonts w:ascii="Times New Roman" w:hAnsi="Times New Roman" w:cs="Times New Roman"/>
                <w:b/>
                <w:sz w:val="24"/>
                <w:szCs w:val="24"/>
              </w:rPr>
            </w:pPr>
          </w:p>
        </w:tc>
        <w:tc>
          <w:tcPr>
            <w:tcW w:w="1667" w:type="pct"/>
          </w:tcPr>
          <w:p w14:paraId="1F31D1D7" w14:textId="77777777" w:rsidR="0058230A" w:rsidRPr="003574C2" w:rsidRDefault="0058230A" w:rsidP="00437A79">
            <w:pPr>
              <w:rPr>
                <w:rFonts w:ascii="Times New Roman" w:hAnsi="Times New Roman" w:cs="Times New Roman"/>
                <w:b/>
                <w:sz w:val="24"/>
                <w:szCs w:val="24"/>
              </w:rPr>
            </w:pPr>
          </w:p>
        </w:tc>
        <w:tc>
          <w:tcPr>
            <w:tcW w:w="1667" w:type="pct"/>
          </w:tcPr>
          <w:p w14:paraId="554BE252" w14:textId="77777777" w:rsidR="0058230A" w:rsidRPr="003574C2" w:rsidRDefault="0058230A" w:rsidP="00437A79">
            <w:pPr>
              <w:rPr>
                <w:rFonts w:ascii="Times New Roman" w:hAnsi="Times New Roman" w:cs="Times New Roman"/>
                <w:b/>
                <w:sz w:val="24"/>
                <w:szCs w:val="24"/>
              </w:rPr>
            </w:pPr>
          </w:p>
        </w:tc>
      </w:tr>
      <w:tr w:rsidR="0058230A" w:rsidRPr="003574C2" w14:paraId="6229B2D2" w14:textId="77777777" w:rsidTr="00437A79">
        <w:tc>
          <w:tcPr>
            <w:tcW w:w="1666" w:type="pct"/>
          </w:tcPr>
          <w:p w14:paraId="4D3460A6" w14:textId="77777777" w:rsidR="0058230A" w:rsidRDefault="0058230A" w:rsidP="00437A79">
            <w:pPr>
              <w:rPr>
                <w:rFonts w:ascii="Times New Roman" w:hAnsi="Times New Roman" w:cs="Times New Roman"/>
                <w:b/>
                <w:sz w:val="24"/>
                <w:szCs w:val="24"/>
              </w:rPr>
            </w:pPr>
          </w:p>
          <w:p w14:paraId="6D6C98DE" w14:textId="77777777" w:rsidR="0058230A" w:rsidRPr="003574C2" w:rsidRDefault="0058230A" w:rsidP="00437A79">
            <w:pPr>
              <w:rPr>
                <w:rFonts w:ascii="Times New Roman" w:hAnsi="Times New Roman" w:cs="Times New Roman"/>
                <w:b/>
                <w:sz w:val="24"/>
                <w:szCs w:val="24"/>
              </w:rPr>
            </w:pPr>
          </w:p>
        </w:tc>
        <w:tc>
          <w:tcPr>
            <w:tcW w:w="1667" w:type="pct"/>
          </w:tcPr>
          <w:p w14:paraId="7A31714F" w14:textId="77777777" w:rsidR="0058230A" w:rsidRPr="003574C2" w:rsidRDefault="0058230A" w:rsidP="00437A79">
            <w:pPr>
              <w:rPr>
                <w:rFonts w:ascii="Times New Roman" w:hAnsi="Times New Roman" w:cs="Times New Roman"/>
                <w:b/>
                <w:sz w:val="24"/>
                <w:szCs w:val="24"/>
              </w:rPr>
            </w:pPr>
          </w:p>
        </w:tc>
        <w:tc>
          <w:tcPr>
            <w:tcW w:w="1667" w:type="pct"/>
          </w:tcPr>
          <w:p w14:paraId="55D4DCDB" w14:textId="77777777" w:rsidR="0058230A" w:rsidRPr="003574C2" w:rsidRDefault="0058230A" w:rsidP="00437A79">
            <w:pPr>
              <w:rPr>
                <w:rFonts w:ascii="Times New Roman" w:hAnsi="Times New Roman" w:cs="Times New Roman"/>
                <w:b/>
                <w:sz w:val="24"/>
                <w:szCs w:val="24"/>
              </w:rPr>
            </w:pPr>
          </w:p>
        </w:tc>
      </w:tr>
      <w:tr w:rsidR="0058230A" w:rsidRPr="003574C2" w14:paraId="06DA1816" w14:textId="77777777" w:rsidTr="00437A79">
        <w:tc>
          <w:tcPr>
            <w:tcW w:w="1666" w:type="pct"/>
          </w:tcPr>
          <w:p w14:paraId="74BE0664" w14:textId="77777777" w:rsidR="0058230A" w:rsidRDefault="0058230A" w:rsidP="00437A79">
            <w:pPr>
              <w:rPr>
                <w:rFonts w:ascii="Times New Roman" w:hAnsi="Times New Roman" w:cs="Times New Roman"/>
                <w:b/>
                <w:sz w:val="24"/>
                <w:szCs w:val="24"/>
              </w:rPr>
            </w:pPr>
          </w:p>
          <w:p w14:paraId="39081DF1" w14:textId="77777777" w:rsidR="0058230A" w:rsidRDefault="0058230A" w:rsidP="00437A79">
            <w:pPr>
              <w:rPr>
                <w:rFonts w:ascii="Times New Roman" w:hAnsi="Times New Roman" w:cs="Times New Roman"/>
                <w:b/>
                <w:sz w:val="24"/>
                <w:szCs w:val="24"/>
              </w:rPr>
            </w:pPr>
          </w:p>
        </w:tc>
        <w:tc>
          <w:tcPr>
            <w:tcW w:w="1667" w:type="pct"/>
          </w:tcPr>
          <w:p w14:paraId="07718AE2" w14:textId="77777777" w:rsidR="0058230A" w:rsidRPr="003574C2" w:rsidRDefault="0058230A" w:rsidP="00437A79">
            <w:pPr>
              <w:rPr>
                <w:rFonts w:ascii="Times New Roman" w:hAnsi="Times New Roman" w:cs="Times New Roman"/>
                <w:b/>
                <w:sz w:val="24"/>
                <w:szCs w:val="24"/>
              </w:rPr>
            </w:pPr>
          </w:p>
        </w:tc>
        <w:tc>
          <w:tcPr>
            <w:tcW w:w="1667" w:type="pct"/>
          </w:tcPr>
          <w:p w14:paraId="29E9BBE5" w14:textId="77777777" w:rsidR="0058230A" w:rsidRPr="003574C2" w:rsidRDefault="0058230A" w:rsidP="00437A79">
            <w:pPr>
              <w:rPr>
                <w:rFonts w:ascii="Times New Roman" w:hAnsi="Times New Roman" w:cs="Times New Roman"/>
                <w:b/>
                <w:sz w:val="24"/>
                <w:szCs w:val="24"/>
              </w:rPr>
            </w:pPr>
          </w:p>
        </w:tc>
      </w:tr>
      <w:tr w:rsidR="0058230A" w:rsidRPr="003574C2" w14:paraId="2DB78CBC" w14:textId="77777777" w:rsidTr="00437A79">
        <w:tc>
          <w:tcPr>
            <w:tcW w:w="1666" w:type="pct"/>
          </w:tcPr>
          <w:p w14:paraId="77DAB9F0" w14:textId="77777777" w:rsidR="0058230A" w:rsidRDefault="0058230A" w:rsidP="00437A79">
            <w:pPr>
              <w:rPr>
                <w:rFonts w:ascii="Times New Roman" w:hAnsi="Times New Roman" w:cs="Times New Roman"/>
                <w:b/>
                <w:sz w:val="24"/>
                <w:szCs w:val="24"/>
              </w:rPr>
            </w:pPr>
          </w:p>
          <w:p w14:paraId="1D1C2400" w14:textId="77777777" w:rsidR="0058230A" w:rsidRDefault="0058230A" w:rsidP="00437A79">
            <w:pPr>
              <w:rPr>
                <w:rFonts w:ascii="Times New Roman" w:hAnsi="Times New Roman" w:cs="Times New Roman"/>
                <w:b/>
                <w:sz w:val="24"/>
                <w:szCs w:val="24"/>
              </w:rPr>
            </w:pPr>
          </w:p>
        </w:tc>
        <w:tc>
          <w:tcPr>
            <w:tcW w:w="1667" w:type="pct"/>
          </w:tcPr>
          <w:p w14:paraId="5B9DD88F" w14:textId="77777777" w:rsidR="0058230A" w:rsidRPr="003574C2" w:rsidRDefault="0058230A" w:rsidP="00437A79">
            <w:pPr>
              <w:rPr>
                <w:rFonts w:ascii="Times New Roman" w:hAnsi="Times New Roman" w:cs="Times New Roman"/>
                <w:b/>
                <w:sz w:val="24"/>
                <w:szCs w:val="24"/>
              </w:rPr>
            </w:pPr>
          </w:p>
        </w:tc>
        <w:tc>
          <w:tcPr>
            <w:tcW w:w="1667" w:type="pct"/>
          </w:tcPr>
          <w:p w14:paraId="5189C781" w14:textId="77777777" w:rsidR="0058230A" w:rsidRPr="003574C2" w:rsidRDefault="0058230A" w:rsidP="00437A79">
            <w:pPr>
              <w:rPr>
                <w:rFonts w:ascii="Times New Roman" w:hAnsi="Times New Roman" w:cs="Times New Roman"/>
                <w:b/>
                <w:sz w:val="24"/>
                <w:szCs w:val="24"/>
              </w:rPr>
            </w:pPr>
          </w:p>
        </w:tc>
      </w:tr>
      <w:tr w:rsidR="0058230A" w:rsidRPr="003574C2" w14:paraId="1DAF7CA5" w14:textId="77777777" w:rsidTr="00437A79">
        <w:tc>
          <w:tcPr>
            <w:tcW w:w="1666" w:type="pct"/>
          </w:tcPr>
          <w:p w14:paraId="759EDF36" w14:textId="77777777" w:rsidR="0058230A" w:rsidRDefault="0058230A" w:rsidP="00437A79">
            <w:pPr>
              <w:rPr>
                <w:rFonts w:ascii="Times New Roman" w:hAnsi="Times New Roman" w:cs="Times New Roman"/>
                <w:b/>
                <w:sz w:val="24"/>
                <w:szCs w:val="24"/>
              </w:rPr>
            </w:pPr>
          </w:p>
          <w:p w14:paraId="6AE60F6E" w14:textId="77777777" w:rsidR="0058230A" w:rsidRDefault="0058230A" w:rsidP="00437A79">
            <w:pPr>
              <w:rPr>
                <w:rFonts w:ascii="Times New Roman" w:hAnsi="Times New Roman" w:cs="Times New Roman"/>
                <w:b/>
                <w:sz w:val="24"/>
                <w:szCs w:val="24"/>
              </w:rPr>
            </w:pPr>
          </w:p>
        </w:tc>
        <w:tc>
          <w:tcPr>
            <w:tcW w:w="1667" w:type="pct"/>
          </w:tcPr>
          <w:p w14:paraId="16EACFB2" w14:textId="77777777" w:rsidR="0058230A" w:rsidRPr="003574C2" w:rsidRDefault="0058230A" w:rsidP="00437A79">
            <w:pPr>
              <w:rPr>
                <w:rFonts w:ascii="Times New Roman" w:hAnsi="Times New Roman" w:cs="Times New Roman"/>
                <w:b/>
                <w:sz w:val="24"/>
                <w:szCs w:val="24"/>
              </w:rPr>
            </w:pPr>
          </w:p>
        </w:tc>
        <w:tc>
          <w:tcPr>
            <w:tcW w:w="1667" w:type="pct"/>
          </w:tcPr>
          <w:p w14:paraId="492EA652" w14:textId="77777777" w:rsidR="0058230A" w:rsidRPr="003574C2" w:rsidRDefault="0058230A" w:rsidP="00437A79">
            <w:pPr>
              <w:rPr>
                <w:rFonts w:ascii="Times New Roman" w:hAnsi="Times New Roman" w:cs="Times New Roman"/>
                <w:b/>
                <w:sz w:val="24"/>
                <w:szCs w:val="24"/>
              </w:rPr>
            </w:pPr>
          </w:p>
        </w:tc>
      </w:tr>
      <w:tr w:rsidR="0058230A" w:rsidRPr="003574C2" w14:paraId="5F60CE4D" w14:textId="77777777" w:rsidTr="00437A79">
        <w:tc>
          <w:tcPr>
            <w:tcW w:w="1666" w:type="pct"/>
          </w:tcPr>
          <w:p w14:paraId="704D8C26" w14:textId="77777777" w:rsidR="0058230A" w:rsidRDefault="0058230A" w:rsidP="00437A79">
            <w:pPr>
              <w:rPr>
                <w:rFonts w:ascii="Times New Roman" w:hAnsi="Times New Roman" w:cs="Times New Roman"/>
                <w:b/>
                <w:sz w:val="24"/>
                <w:szCs w:val="24"/>
              </w:rPr>
            </w:pPr>
          </w:p>
          <w:p w14:paraId="6A066F36" w14:textId="77777777" w:rsidR="0058230A" w:rsidRDefault="0058230A" w:rsidP="00437A79">
            <w:pPr>
              <w:rPr>
                <w:rFonts w:ascii="Times New Roman" w:hAnsi="Times New Roman" w:cs="Times New Roman"/>
                <w:b/>
                <w:sz w:val="24"/>
                <w:szCs w:val="24"/>
              </w:rPr>
            </w:pPr>
          </w:p>
        </w:tc>
        <w:tc>
          <w:tcPr>
            <w:tcW w:w="1667" w:type="pct"/>
          </w:tcPr>
          <w:p w14:paraId="13E5498E" w14:textId="77777777" w:rsidR="0058230A" w:rsidRPr="003574C2" w:rsidRDefault="0058230A" w:rsidP="00437A79">
            <w:pPr>
              <w:rPr>
                <w:rFonts w:ascii="Times New Roman" w:hAnsi="Times New Roman" w:cs="Times New Roman"/>
                <w:b/>
                <w:sz w:val="24"/>
                <w:szCs w:val="24"/>
              </w:rPr>
            </w:pPr>
          </w:p>
        </w:tc>
        <w:tc>
          <w:tcPr>
            <w:tcW w:w="1667" w:type="pct"/>
          </w:tcPr>
          <w:p w14:paraId="5E438561" w14:textId="77777777" w:rsidR="0058230A" w:rsidRPr="003574C2" w:rsidRDefault="0058230A" w:rsidP="00437A79">
            <w:pPr>
              <w:rPr>
                <w:rFonts w:ascii="Times New Roman" w:hAnsi="Times New Roman" w:cs="Times New Roman"/>
                <w:b/>
                <w:sz w:val="24"/>
                <w:szCs w:val="24"/>
              </w:rPr>
            </w:pPr>
          </w:p>
        </w:tc>
      </w:tr>
      <w:tr w:rsidR="0058230A" w:rsidRPr="003574C2" w14:paraId="2388D4C7" w14:textId="77777777" w:rsidTr="00437A79">
        <w:tc>
          <w:tcPr>
            <w:tcW w:w="1666" w:type="pct"/>
          </w:tcPr>
          <w:p w14:paraId="1FD747AD" w14:textId="77777777" w:rsidR="0058230A" w:rsidRDefault="0058230A" w:rsidP="00437A79">
            <w:pPr>
              <w:rPr>
                <w:rFonts w:ascii="Times New Roman" w:hAnsi="Times New Roman" w:cs="Times New Roman"/>
                <w:b/>
                <w:sz w:val="24"/>
                <w:szCs w:val="24"/>
              </w:rPr>
            </w:pPr>
          </w:p>
          <w:p w14:paraId="20E57A50" w14:textId="77777777" w:rsidR="0058230A" w:rsidRDefault="0058230A" w:rsidP="00437A79">
            <w:pPr>
              <w:rPr>
                <w:rFonts w:ascii="Times New Roman" w:hAnsi="Times New Roman" w:cs="Times New Roman"/>
                <w:b/>
                <w:sz w:val="24"/>
                <w:szCs w:val="24"/>
              </w:rPr>
            </w:pPr>
          </w:p>
        </w:tc>
        <w:tc>
          <w:tcPr>
            <w:tcW w:w="1667" w:type="pct"/>
          </w:tcPr>
          <w:p w14:paraId="1E9206F6" w14:textId="77777777" w:rsidR="0058230A" w:rsidRPr="003574C2" w:rsidRDefault="0058230A" w:rsidP="00437A79">
            <w:pPr>
              <w:rPr>
                <w:rFonts w:ascii="Times New Roman" w:hAnsi="Times New Roman" w:cs="Times New Roman"/>
                <w:b/>
                <w:sz w:val="24"/>
                <w:szCs w:val="24"/>
              </w:rPr>
            </w:pPr>
          </w:p>
        </w:tc>
        <w:tc>
          <w:tcPr>
            <w:tcW w:w="1667" w:type="pct"/>
          </w:tcPr>
          <w:p w14:paraId="6321D22C" w14:textId="77777777" w:rsidR="0058230A" w:rsidRPr="003574C2" w:rsidRDefault="0058230A" w:rsidP="00437A79">
            <w:pPr>
              <w:rPr>
                <w:rFonts w:ascii="Times New Roman" w:hAnsi="Times New Roman" w:cs="Times New Roman"/>
                <w:b/>
                <w:sz w:val="24"/>
                <w:szCs w:val="24"/>
              </w:rPr>
            </w:pPr>
          </w:p>
        </w:tc>
      </w:tr>
    </w:tbl>
    <w:p w14:paraId="53579442" w14:textId="77777777" w:rsidR="0058230A" w:rsidRDefault="0058230A" w:rsidP="0058230A">
      <w:pPr>
        <w:rPr>
          <w:rFonts w:cstheme="minorHAnsi"/>
          <w:b/>
          <w:sz w:val="32"/>
          <w:szCs w:val="32"/>
        </w:rPr>
      </w:pPr>
    </w:p>
    <w:p w14:paraId="61DF8A22" w14:textId="10B60CA7" w:rsidR="0058230A" w:rsidRPr="00313EB5" w:rsidRDefault="0058230A" w:rsidP="0058230A">
      <w:pPr>
        <w:jc w:val="center"/>
        <w:rPr>
          <w:rFonts w:ascii="Times New Roman" w:hAnsi="Times New Roman" w:cs="Times New Roman"/>
          <w:b/>
          <w:sz w:val="48"/>
          <w:szCs w:val="48"/>
        </w:rPr>
      </w:pPr>
      <w:r w:rsidRPr="00313EB5">
        <w:rPr>
          <w:rFonts w:ascii="Times New Roman" w:hAnsi="Times New Roman" w:cs="Times New Roman"/>
          <w:b/>
          <w:sz w:val="48"/>
          <w:szCs w:val="48"/>
        </w:rPr>
        <w:lastRenderedPageBreak/>
        <w:t>REJESTR WIETRZENIA SALI</w:t>
      </w:r>
      <w:r w:rsidR="008D4DC6">
        <w:rPr>
          <w:rFonts w:ascii="Times New Roman" w:hAnsi="Times New Roman" w:cs="Times New Roman"/>
          <w:b/>
          <w:sz w:val="48"/>
          <w:szCs w:val="48"/>
        </w:rPr>
        <w:t xml:space="preserve"> ………</w:t>
      </w:r>
    </w:p>
    <w:p w14:paraId="57C3123E" w14:textId="7959A64F" w:rsidR="0058230A" w:rsidRPr="003574C2" w:rsidRDefault="0058230A" w:rsidP="0058230A">
      <w:pPr>
        <w:rPr>
          <w:rFonts w:ascii="Times New Roman" w:hAnsi="Times New Roman" w:cs="Times New Roman"/>
          <w:b/>
          <w:sz w:val="24"/>
          <w:szCs w:val="24"/>
        </w:rPr>
      </w:pPr>
      <w:r w:rsidRPr="003574C2">
        <w:rPr>
          <w:rFonts w:ascii="Times New Roman" w:hAnsi="Times New Roman" w:cs="Times New Roman"/>
          <w:b/>
          <w:sz w:val="24"/>
          <w:szCs w:val="24"/>
        </w:rPr>
        <w:t xml:space="preserve">CZĘSTOTLIWOŚĆ: </w:t>
      </w:r>
      <w:r w:rsidR="008D4DC6">
        <w:rPr>
          <w:rFonts w:ascii="Times New Roman" w:hAnsi="Times New Roman" w:cs="Times New Roman"/>
          <w:b/>
          <w:sz w:val="24"/>
          <w:szCs w:val="24"/>
        </w:rPr>
        <w:t>………………………………………….</w:t>
      </w:r>
    </w:p>
    <w:tbl>
      <w:tblPr>
        <w:tblStyle w:val="Tabela-Siatka"/>
        <w:tblW w:w="5000" w:type="pct"/>
        <w:tblLook w:val="04A0" w:firstRow="1" w:lastRow="0" w:firstColumn="1" w:lastColumn="0" w:noHBand="0" w:noVBand="1"/>
      </w:tblPr>
      <w:tblGrid>
        <w:gridCol w:w="3020"/>
        <w:gridCol w:w="3021"/>
        <w:gridCol w:w="3021"/>
      </w:tblGrid>
      <w:tr w:rsidR="0058230A" w:rsidRPr="003574C2" w14:paraId="1DFB40B2" w14:textId="77777777" w:rsidTr="00437A79">
        <w:tc>
          <w:tcPr>
            <w:tcW w:w="1666" w:type="pct"/>
          </w:tcPr>
          <w:p w14:paraId="719FB0D5"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DATA</w:t>
            </w:r>
          </w:p>
          <w:p w14:paraId="164FD331" w14:textId="77777777" w:rsidR="0058230A" w:rsidRPr="003574C2" w:rsidRDefault="0058230A" w:rsidP="00437A79">
            <w:pPr>
              <w:rPr>
                <w:rFonts w:ascii="Times New Roman" w:hAnsi="Times New Roman" w:cs="Times New Roman"/>
                <w:b/>
                <w:sz w:val="28"/>
                <w:szCs w:val="28"/>
              </w:rPr>
            </w:pPr>
          </w:p>
        </w:tc>
        <w:tc>
          <w:tcPr>
            <w:tcW w:w="1667" w:type="pct"/>
          </w:tcPr>
          <w:p w14:paraId="0F65C35D"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GODZINA</w:t>
            </w:r>
          </w:p>
        </w:tc>
        <w:tc>
          <w:tcPr>
            <w:tcW w:w="1667" w:type="pct"/>
          </w:tcPr>
          <w:p w14:paraId="4E0481FA" w14:textId="77777777" w:rsidR="0058230A" w:rsidRPr="003574C2" w:rsidRDefault="0058230A" w:rsidP="00437A79">
            <w:pPr>
              <w:rPr>
                <w:rFonts w:ascii="Times New Roman" w:hAnsi="Times New Roman" w:cs="Times New Roman"/>
                <w:b/>
                <w:sz w:val="28"/>
                <w:szCs w:val="28"/>
              </w:rPr>
            </w:pPr>
            <w:r w:rsidRPr="003574C2">
              <w:rPr>
                <w:rFonts w:ascii="Times New Roman" w:hAnsi="Times New Roman" w:cs="Times New Roman"/>
                <w:b/>
                <w:sz w:val="28"/>
                <w:szCs w:val="28"/>
              </w:rPr>
              <w:t>PODPIS</w:t>
            </w:r>
          </w:p>
        </w:tc>
      </w:tr>
      <w:tr w:rsidR="0058230A" w:rsidRPr="003574C2" w14:paraId="5BC1B8C5" w14:textId="77777777" w:rsidTr="00437A79">
        <w:tc>
          <w:tcPr>
            <w:tcW w:w="1666" w:type="pct"/>
          </w:tcPr>
          <w:p w14:paraId="4AED9D38" w14:textId="77777777" w:rsidR="0058230A" w:rsidRPr="003574C2" w:rsidRDefault="0058230A" w:rsidP="00437A79">
            <w:pPr>
              <w:rPr>
                <w:rFonts w:ascii="Times New Roman" w:hAnsi="Times New Roman" w:cs="Times New Roman"/>
                <w:b/>
                <w:sz w:val="24"/>
                <w:szCs w:val="24"/>
              </w:rPr>
            </w:pPr>
          </w:p>
          <w:p w14:paraId="18B53BCC" w14:textId="77777777" w:rsidR="0058230A" w:rsidRPr="003574C2" w:rsidRDefault="0058230A" w:rsidP="00437A79">
            <w:pPr>
              <w:rPr>
                <w:rFonts w:ascii="Times New Roman" w:hAnsi="Times New Roman" w:cs="Times New Roman"/>
                <w:b/>
                <w:sz w:val="24"/>
                <w:szCs w:val="24"/>
              </w:rPr>
            </w:pPr>
          </w:p>
        </w:tc>
        <w:tc>
          <w:tcPr>
            <w:tcW w:w="1667" w:type="pct"/>
          </w:tcPr>
          <w:p w14:paraId="7BC3BB66" w14:textId="77777777" w:rsidR="0058230A" w:rsidRPr="003574C2" w:rsidRDefault="0058230A" w:rsidP="00437A79">
            <w:pPr>
              <w:rPr>
                <w:rFonts w:ascii="Times New Roman" w:hAnsi="Times New Roman" w:cs="Times New Roman"/>
                <w:b/>
                <w:sz w:val="24"/>
                <w:szCs w:val="24"/>
              </w:rPr>
            </w:pPr>
          </w:p>
        </w:tc>
        <w:tc>
          <w:tcPr>
            <w:tcW w:w="1667" w:type="pct"/>
          </w:tcPr>
          <w:p w14:paraId="1EF94466" w14:textId="77777777" w:rsidR="0058230A" w:rsidRPr="003574C2" w:rsidRDefault="0058230A" w:rsidP="00437A79">
            <w:pPr>
              <w:rPr>
                <w:rFonts w:ascii="Times New Roman" w:hAnsi="Times New Roman" w:cs="Times New Roman"/>
                <w:b/>
                <w:sz w:val="24"/>
                <w:szCs w:val="24"/>
              </w:rPr>
            </w:pPr>
          </w:p>
        </w:tc>
      </w:tr>
      <w:tr w:rsidR="0058230A" w:rsidRPr="003574C2" w14:paraId="2DB1029F" w14:textId="77777777" w:rsidTr="00437A79">
        <w:tc>
          <w:tcPr>
            <w:tcW w:w="1666" w:type="pct"/>
          </w:tcPr>
          <w:p w14:paraId="31DA54DA" w14:textId="77777777" w:rsidR="0058230A" w:rsidRDefault="0058230A" w:rsidP="00437A79">
            <w:pPr>
              <w:rPr>
                <w:rFonts w:ascii="Times New Roman" w:hAnsi="Times New Roman" w:cs="Times New Roman"/>
                <w:b/>
                <w:sz w:val="24"/>
                <w:szCs w:val="24"/>
              </w:rPr>
            </w:pPr>
          </w:p>
          <w:p w14:paraId="1FF60FA1" w14:textId="77777777" w:rsidR="0058230A" w:rsidRPr="003574C2" w:rsidRDefault="0058230A" w:rsidP="00437A79">
            <w:pPr>
              <w:rPr>
                <w:rFonts w:ascii="Times New Roman" w:hAnsi="Times New Roman" w:cs="Times New Roman"/>
                <w:b/>
                <w:sz w:val="24"/>
                <w:szCs w:val="24"/>
              </w:rPr>
            </w:pPr>
          </w:p>
        </w:tc>
        <w:tc>
          <w:tcPr>
            <w:tcW w:w="1667" w:type="pct"/>
          </w:tcPr>
          <w:p w14:paraId="3DC26490" w14:textId="77777777" w:rsidR="0058230A" w:rsidRPr="003574C2" w:rsidRDefault="0058230A" w:rsidP="00437A79">
            <w:pPr>
              <w:rPr>
                <w:rFonts w:ascii="Times New Roman" w:hAnsi="Times New Roman" w:cs="Times New Roman"/>
                <w:b/>
                <w:sz w:val="24"/>
                <w:szCs w:val="24"/>
              </w:rPr>
            </w:pPr>
          </w:p>
        </w:tc>
        <w:tc>
          <w:tcPr>
            <w:tcW w:w="1667" w:type="pct"/>
          </w:tcPr>
          <w:p w14:paraId="6598B051" w14:textId="77777777" w:rsidR="0058230A" w:rsidRPr="003574C2" w:rsidRDefault="0058230A" w:rsidP="00437A79">
            <w:pPr>
              <w:rPr>
                <w:rFonts w:ascii="Times New Roman" w:hAnsi="Times New Roman" w:cs="Times New Roman"/>
                <w:b/>
                <w:sz w:val="24"/>
                <w:szCs w:val="24"/>
              </w:rPr>
            </w:pPr>
          </w:p>
        </w:tc>
      </w:tr>
      <w:tr w:rsidR="0058230A" w:rsidRPr="003574C2" w14:paraId="1705BCF3" w14:textId="77777777" w:rsidTr="00437A79">
        <w:tc>
          <w:tcPr>
            <w:tcW w:w="1666" w:type="pct"/>
          </w:tcPr>
          <w:p w14:paraId="7ABE5684" w14:textId="77777777" w:rsidR="0058230A" w:rsidRDefault="0058230A" w:rsidP="00437A79">
            <w:pPr>
              <w:rPr>
                <w:rFonts w:ascii="Times New Roman" w:hAnsi="Times New Roman" w:cs="Times New Roman"/>
                <w:b/>
                <w:sz w:val="24"/>
                <w:szCs w:val="24"/>
              </w:rPr>
            </w:pPr>
          </w:p>
          <w:p w14:paraId="7309EE1A" w14:textId="77777777" w:rsidR="0058230A" w:rsidRPr="003574C2" w:rsidRDefault="0058230A" w:rsidP="00437A79">
            <w:pPr>
              <w:rPr>
                <w:rFonts w:ascii="Times New Roman" w:hAnsi="Times New Roman" w:cs="Times New Roman"/>
                <w:b/>
                <w:sz w:val="24"/>
                <w:szCs w:val="24"/>
              </w:rPr>
            </w:pPr>
          </w:p>
        </w:tc>
        <w:tc>
          <w:tcPr>
            <w:tcW w:w="1667" w:type="pct"/>
          </w:tcPr>
          <w:p w14:paraId="5F0047DD" w14:textId="77777777" w:rsidR="0058230A" w:rsidRPr="003574C2" w:rsidRDefault="0058230A" w:rsidP="00437A79">
            <w:pPr>
              <w:rPr>
                <w:rFonts w:ascii="Times New Roman" w:hAnsi="Times New Roman" w:cs="Times New Roman"/>
                <w:b/>
                <w:sz w:val="24"/>
                <w:szCs w:val="24"/>
              </w:rPr>
            </w:pPr>
          </w:p>
        </w:tc>
        <w:tc>
          <w:tcPr>
            <w:tcW w:w="1667" w:type="pct"/>
          </w:tcPr>
          <w:p w14:paraId="28D1E332" w14:textId="77777777" w:rsidR="0058230A" w:rsidRPr="003574C2" w:rsidRDefault="0058230A" w:rsidP="00437A79">
            <w:pPr>
              <w:rPr>
                <w:rFonts w:ascii="Times New Roman" w:hAnsi="Times New Roman" w:cs="Times New Roman"/>
                <w:b/>
                <w:sz w:val="24"/>
                <w:szCs w:val="24"/>
              </w:rPr>
            </w:pPr>
          </w:p>
        </w:tc>
      </w:tr>
      <w:tr w:rsidR="0058230A" w:rsidRPr="003574C2" w14:paraId="3D2A587B" w14:textId="77777777" w:rsidTr="00437A79">
        <w:tc>
          <w:tcPr>
            <w:tcW w:w="1666" w:type="pct"/>
          </w:tcPr>
          <w:p w14:paraId="522E6A34" w14:textId="77777777" w:rsidR="0058230A" w:rsidRDefault="0058230A" w:rsidP="00437A79">
            <w:pPr>
              <w:rPr>
                <w:rFonts w:ascii="Times New Roman" w:hAnsi="Times New Roman" w:cs="Times New Roman"/>
                <w:b/>
                <w:sz w:val="24"/>
                <w:szCs w:val="24"/>
              </w:rPr>
            </w:pPr>
          </w:p>
          <w:p w14:paraId="59AD2202" w14:textId="77777777" w:rsidR="0058230A" w:rsidRPr="003574C2" w:rsidRDefault="0058230A" w:rsidP="00437A79">
            <w:pPr>
              <w:rPr>
                <w:rFonts w:ascii="Times New Roman" w:hAnsi="Times New Roman" w:cs="Times New Roman"/>
                <w:b/>
                <w:sz w:val="24"/>
                <w:szCs w:val="24"/>
              </w:rPr>
            </w:pPr>
          </w:p>
        </w:tc>
        <w:tc>
          <w:tcPr>
            <w:tcW w:w="1667" w:type="pct"/>
          </w:tcPr>
          <w:p w14:paraId="61FE8DC0" w14:textId="77777777" w:rsidR="0058230A" w:rsidRPr="003574C2" w:rsidRDefault="0058230A" w:rsidP="00437A79">
            <w:pPr>
              <w:rPr>
                <w:rFonts w:ascii="Times New Roman" w:hAnsi="Times New Roman" w:cs="Times New Roman"/>
                <w:b/>
                <w:sz w:val="24"/>
                <w:szCs w:val="24"/>
              </w:rPr>
            </w:pPr>
          </w:p>
        </w:tc>
        <w:tc>
          <w:tcPr>
            <w:tcW w:w="1667" w:type="pct"/>
          </w:tcPr>
          <w:p w14:paraId="7D90F595" w14:textId="77777777" w:rsidR="0058230A" w:rsidRPr="003574C2" w:rsidRDefault="0058230A" w:rsidP="00437A79">
            <w:pPr>
              <w:rPr>
                <w:rFonts w:ascii="Times New Roman" w:hAnsi="Times New Roman" w:cs="Times New Roman"/>
                <w:b/>
                <w:sz w:val="24"/>
                <w:szCs w:val="24"/>
              </w:rPr>
            </w:pPr>
          </w:p>
        </w:tc>
      </w:tr>
      <w:tr w:rsidR="0058230A" w:rsidRPr="003574C2" w14:paraId="10653224" w14:textId="77777777" w:rsidTr="00437A79">
        <w:tc>
          <w:tcPr>
            <w:tcW w:w="1666" w:type="pct"/>
          </w:tcPr>
          <w:p w14:paraId="1C912A32" w14:textId="77777777" w:rsidR="0058230A" w:rsidRDefault="0058230A" w:rsidP="00437A79">
            <w:pPr>
              <w:rPr>
                <w:rFonts w:ascii="Times New Roman" w:hAnsi="Times New Roman" w:cs="Times New Roman"/>
                <w:b/>
                <w:sz w:val="24"/>
                <w:szCs w:val="24"/>
              </w:rPr>
            </w:pPr>
          </w:p>
          <w:p w14:paraId="080C8CE5" w14:textId="77777777" w:rsidR="0058230A" w:rsidRPr="003574C2" w:rsidRDefault="0058230A" w:rsidP="00437A79">
            <w:pPr>
              <w:rPr>
                <w:rFonts w:ascii="Times New Roman" w:hAnsi="Times New Roman" w:cs="Times New Roman"/>
                <w:b/>
                <w:sz w:val="24"/>
                <w:szCs w:val="24"/>
              </w:rPr>
            </w:pPr>
          </w:p>
        </w:tc>
        <w:tc>
          <w:tcPr>
            <w:tcW w:w="1667" w:type="pct"/>
          </w:tcPr>
          <w:p w14:paraId="6485E0AA" w14:textId="77777777" w:rsidR="0058230A" w:rsidRPr="003574C2" w:rsidRDefault="0058230A" w:rsidP="00437A79">
            <w:pPr>
              <w:rPr>
                <w:rFonts w:ascii="Times New Roman" w:hAnsi="Times New Roman" w:cs="Times New Roman"/>
                <w:b/>
                <w:sz w:val="24"/>
                <w:szCs w:val="24"/>
              </w:rPr>
            </w:pPr>
          </w:p>
        </w:tc>
        <w:tc>
          <w:tcPr>
            <w:tcW w:w="1667" w:type="pct"/>
          </w:tcPr>
          <w:p w14:paraId="7F08D1CA" w14:textId="77777777" w:rsidR="0058230A" w:rsidRPr="003574C2" w:rsidRDefault="0058230A" w:rsidP="00437A79">
            <w:pPr>
              <w:rPr>
                <w:rFonts w:ascii="Times New Roman" w:hAnsi="Times New Roman" w:cs="Times New Roman"/>
                <w:b/>
                <w:sz w:val="24"/>
                <w:szCs w:val="24"/>
              </w:rPr>
            </w:pPr>
          </w:p>
        </w:tc>
      </w:tr>
      <w:tr w:rsidR="0058230A" w:rsidRPr="003574C2" w14:paraId="28614ECF" w14:textId="77777777" w:rsidTr="00437A79">
        <w:tc>
          <w:tcPr>
            <w:tcW w:w="1666" w:type="pct"/>
          </w:tcPr>
          <w:p w14:paraId="15413705" w14:textId="77777777" w:rsidR="0058230A" w:rsidRDefault="0058230A" w:rsidP="00437A79">
            <w:pPr>
              <w:rPr>
                <w:rFonts w:ascii="Times New Roman" w:hAnsi="Times New Roman" w:cs="Times New Roman"/>
                <w:b/>
                <w:sz w:val="24"/>
                <w:szCs w:val="24"/>
              </w:rPr>
            </w:pPr>
          </w:p>
          <w:p w14:paraId="01E8672E" w14:textId="77777777" w:rsidR="0058230A" w:rsidRPr="003574C2" w:rsidRDefault="0058230A" w:rsidP="00437A79">
            <w:pPr>
              <w:rPr>
                <w:rFonts w:ascii="Times New Roman" w:hAnsi="Times New Roman" w:cs="Times New Roman"/>
                <w:b/>
                <w:sz w:val="24"/>
                <w:szCs w:val="24"/>
              </w:rPr>
            </w:pPr>
          </w:p>
        </w:tc>
        <w:tc>
          <w:tcPr>
            <w:tcW w:w="1667" w:type="pct"/>
          </w:tcPr>
          <w:p w14:paraId="4BCAF134" w14:textId="77777777" w:rsidR="0058230A" w:rsidRPr="003574C2" w:rsidRDefault="0058230A" w:rsidP="00437A79">
            <w:pPr>
              <w:rPr>
                <w:rFonts w:ascii="Times New Roman" w:hAnsi="Times New Roman" w:cs="Times New Roman"/>
                <w:b/>
                <w:sz w:val="24"/>
                <w:szCs w:val="24"/>
              </w:rPr>
            </w:pPr>
          </w:p>
        </w:tc>
        <w:tc>
          <w:tcPr>
            <w:tcW w:w="1667" w:type="pct"/>
          </w:tcPr>
          <w:p w14:paraId="43943926" w14:textId="77777777" w:rsidR="0058230A" w:rsidRPr="003574C2" w:rsidRDefault="0058230A" w:rsidP="00437A79">
            <w:pPr>
              <w:rPr>
                <w:rFonts w:ascii="Times New Roman" w:hAnsi="Times New Roman" w:cs="Times New Roman"/>
                <w:b/>
                <w:sz w:val="24"/>
                <w:szCs w:val="24"/>
              </w:rPr>
            </w:pPr>
          </w:p>
        </w:tc>
      </w:tr>
      <w:tr w:rsidR="0058230A" w:rsidRPr="003574C2" w14:paraId="73835F13" w14:textId="77777777" w:rsidTr="00437A79">
        <w:tc>
          <w:tcPr>
            <w:tcW w:w="1666" w:type="pct"/>
          </w:tcPr>
          <w:p w14:paraId="3819132C" w14:textId="77777777" w:rsidR="0058230A" w:rsidRDefault="0058230A" w:rsidP="00437A79">
            <w:pPr>
              <w:rPr>
                <w:rFonts w:ascii="Times New Roman" w:hAnsi="Times New Roman" w:cs="Times New Roman"/>
                <w:b/>
                <w:sz w:val="24"/>
                <w:szCs w:val="24"/>
              </w:rPr>
            </w:pPr>
          </w:p>
          <w:p w14:paraId="35014CC3" w14:textId="77777777" w:rsidR="0058230A" w:rsidRPr="003574C2" w:rsidRDefault="0058230A" w:rsidP="00437A79">
            <w:pPr>
              <w:rPr>
                <w:rFonts w:ascii="Times New Roman" w:hAnsi="Times New Roman" w:cs="Times New Roman"/>
                <w:b/>
                <w:sz w:val="24"/>
                <w:szCs w:val="24"/>
              </w:rPr>
            </w:pPr>
          </w:p>
        </w:tc>
        <w:tc>
          <w:tcPr>
            <w:tcW w:w="1667" w:type="pct"/>
          </w:tcPr>
          <w:p w14:paraId="0DEA9D26" w14:textId="77777777" w:rsidR="0058230A" w:rsidRPr="003574C2" w:rsidRDefault="0058230A" w:rsidP="00437A79">
            <w:pPr>
              <w:rPr>
                <w:rFonts w:ascii="Times New Roman" w:hAnsi="Times New Roman" w:cs="Times New Roman"/>
                <w:b/>
                <w:sz w:val="24"/>
                <w:szCs w:val="24"/>
              </w:rPr>
            </w:pPr>
          </w:p>
        </w:tc>
        <w:tc>
          <w:tcPr>
            <w:tcW w:w="1667" w:type="pct"/>
          </w:tcPr>
          <w:p w14:paraId="7C9B7924" w14:textId="77777777" w:rsidR="0058230A" w:rsidRPr="003574C2" w:rsidRDefault="0058230A" w:rsidP="00437A79">
            <w:pPr>
              <w:rPr>
                <w:rFonts w:ascii="Times New Roman" w:hAnsi="Times New Roman" w:cs="Times New Roman"/>
                <w:b/>
                <w:sz w:val="24"/>
                <w:szCs w:val="24"/>
              </w:rPr>
            </w:pPr>
          </w:p>
        </w:tc>
      </w:tr>
      <w:tr w:rsidR="0058230A" w:rsidRPr="003574C2" w14:paraId="0CB14B40" w14:textId="77777777" w:rsidTr="00437A79">
        <w:tc>
          <w:tcPr>
            <w:tcW w:w="1666" w:type="pct"/>
          </w:tcPr>
          <w:p w14:paraId="11E345A1" w14:textId="77777777" w:rsidR="0058230A" w:rsidRPr="003574C2" w:rsidRDefault="0058230A" w:rsidP="00437A79">
            <w:pPr>
              <w:rPr>
                <w:rFonts w:ascii="Times New Roman" w:hAnsi="Times New Roman" w:cs="Times New Roman"/>
                <w:b/>
                <w:sz w:val="24"/>
                <w:szCs w:val="24"/>
              </w:rPr>
            </w:pPr>
          </w:p>
          <w:p w14:paraId="56F2F05A" w14:textId="77777777" w:rsidR="0058230A" w:rsidRPr="003574C2" w:rsidRDefault="0058230A" w:rsidP="00437A79">
            <w:pPr>
              <w:rPr>
                <w:rFonts w:ascii="Times New Roman" w:hAnsi="Times New Roman" w:cs="Times New Roman"/>
                <w:b/>
                <w:sz w:val="24"/>
                <w:szCs w:val="24"/>
              </w:rPr>
            </w:pPr>
          </w:p>
        </w:tc>
        <w:tc>
          <w:tcPr>
            <w:tcW w:w="1667" w:type="pct"/>
          </w:tcPr>
          <w:p w14:paraId="40FB95BF" w14:textId="77777777" w:rsidR="0058230A" w:rsidRPr="003574C2" w:rsidRDefault="0058230A" w:rsidP="00437A79">
            <w:pPr>
              <w:rPr>
                <w:rFonts w:ascii="Times New Roman" w:hAnsi="Times New Roman" w:cs="Times New Roman"/>
                <w:b/>
                <w:sz w:val="24"/>
                <w:szCs w:val="24"/>
              </w:rPr>
            </w:pPr>
          </w:p>
        </w:tc>
        <w:tc>
          <w:tcPr>
            <w:tcW w:w="1667" w:type="pct"/>
          </w:tcPr>
          <w:p w14:paraId="0EAC8D31" w14:textId="77777777" w:rsidR="0058230A" w:rsidRPr="003574C2" w:rsidRDefault="0058230A" w:rsidP="00437A79">
            <w:pPr>
              <w:rPr>
                <w:rFonts w:ascii="Times New Roman" w:hAnsi="Times New Roman" w:cs="Times New Roman"/>
                <w:b/>
                <w:sz w:val="24"/>
                <w:szCs w:val="24"/>
              </w:rPr>
            </w:pPr>
          </w:p>
        </w:tc>
      </w:tr>
      <w:tr w:rsidR="0058230A" w:rsidRPr="003574C2" w14:paraId="08049D0A" w14:textId="77777777" w:rsidTr="00437A79">
        <w:tc>
          <w:tcPr>
            <w:tcW w:w="1666" w:type="pct"/>
          </w:tcPr>
          <w:p w14:paraId="08A07D71" w14:textId="77777777" w:rsidR="0058230A" w:rsidRPr="003574C2" w:rsidRDefault="0058230A" w:rsidP="00437A79">
            <w:pPr>
              <w:rPr>
                <w:rFonts w:ascii="Times New Roman" w:hAnsi="Times New Roman" w:cs="Times New Roman"/>
                <w:b/>
                <w:sz w:val="24"/>
                <w:szCs w:val="24"/>
              </w:rPr>
            </w:pPr>
          </w:p>
          <w:p w14:paraId="0FF90B74" w14:textId="77777777" w:rsidR="0058230A" w:rsidRPr="003574C2" w:rsidRDefault="0058230A" w:rsidP="00437A79">
            <w:pPr>
              <w:rPr>
                <w:rFonts w:ascii="Times New Roman" w:hAnsi="Times New Roman" w:cs="Times New Roman"/>
                <w:b/>
                <w:sz w:val="24"/>
                <w:szCs w:val="24"/>
              </w:rPr>
            </w:pPr>
          </w:p>
        </w:tc>
        <w:tc>
          <w:tcPr>
            <w:tcW w:w="1667" w:type="pct"/>
          </w:tcPr>
          <w:p w14:paraId="60392BD8" w14:textId="77777777" w:rsidR="0058230A" w:rsidRPr="003574C2" w:rsidRDefault="0058230A" w:rsidP="00437A79">
            <w:pPr>
              <w:rPr>
                <w:rFonts w:ascii="Times New Roman" w:hAnsi="Times New Roman" w:cs="Times New Roman"/>
                <w:b/>
                <w:sz w:val="24"/>
                <w:szCs w:val="24"/>
              </w:rPr>
            </w:pPr>
          </w:p>
        </w:tc>
        <w:tc>
          <w:tcPr>
            <w:tcW w:w="1667" w:type="pct"/>
          </w:tcPr>
          <w:p w14:paraId="0C53DAFC" w14:textId="77777777" w:rsidR="0058230A" w:rsidRPr="003574C2" w:rsidRDefault="0058230A" w:rsidP="00437A79">
            <w:pPr>
              <w:rPr>
                <w:rFonts w:ascii="Times New Roman" w:hAnsi="Times New Roman" w:cs="Times New Roman"/>
                <w:b/>
                <w:sz w:val="24"/>
                <w:szCs w:val="24"/>
              </w:rPr>
            </w:pPr>
          </w:p>
        </w:tc>
      </w:tr>
      <w:tr w:rsidR="0058230A" w:rsidRPr="003574C2" w14:paraId="5DF70687" w14:textId="77777777" w:rsidTr="00437A79">
        <w:tc>
          <w:tcPr>
            <w:tcW w:w="1666" w:type="pct"/>
          </w:tcPr>
          <w:p w14:paraId="3409318B" w14:textId="77777777" w:rsidR="0058230A" w:rsidRDefault="0058230A" w:rsidP="00437A79">
            <w:pPr>
              <w:rPr>
                <w:rFonts w:ascii="Times New Roman" w:hAnsi="Times New Roman" w:cs="Times New Roman"/>
                <w:b/>
                <w:sz w:val="24"/>
                <w:szCs w:val="24"/>
              </w:rPr>
            </w:pPr>
          </w:p>
          <w:p w14:paraId="5FBE8214" w14:textId="77777777" w:rsidR="0058230A" w:rsidRPr="003574C2" w:rsidRDefault="0058230A" w:rsidP="00437A79">
            <w:pPr>
              <w:rPr>
                <w:rFonts w:ascii="Times New Roman" w:hAnsi="Times New Roman" w:cs="Times New Roman"/>
                <w:b/>
                <w:sz w:val="24"/>
                <w:szCs w:val="24"/>
              </w:rPr>
            </w:pPr>
          </w:p>
        </w:tc>
        <w:tc>
          <w:tcPr>
            <w:tcW w:w="1667" w:type="pct"/>
          </w:tcPr>
          <w:p w14:paraId="2A911847" w14:textId="77777777" w:rsidR="0058230A" w:rsidRPr="003574C2" w:rsidRDefault="0058230A" w:rsidP="00437A79">
            <w:pPr>
              <w:rPr>
                <w:rFonts w:ascii="Times New Roman" w:hAnsi="Times New Roman" w:cs="Times New Roman"/>
                <w:b/>
                <w:sz w:val="24"/>
                <w:szCs w:val="24"/>
              </w:rPr>
            </w:pPr>
          </w:p>
        </w:tc>
        <w:tc>
          <w:tcPr>
            <w:tcW w:w="1667" w:type="pct"/>
          </w:tcPr>
          <w:p w14:paraId="1B5D1B8F" w14:textId="77777777" w:rsidR="0058230A" w:rsidRPr="003574C2" w:rsidRDefault="0058230A" w:rsidP="00437A79">
            <w:pPr>
              <w:rPr>
                <w:rFonts w:ascii="Times New Roman" w:hAnsi="Times New Roman" w:cs="Times New Roman"/>
                <w:b/>
                <w:sz w:val="24"/>
                <w:szCs w:val="24"/>
              </w:rPr>
            </w:pPr>
          </w:p>
        </w:tc>
      </w:tr>
      <w:tr w:rsidR="0058230A" w:rsidRPr="003574C2" w14:paraId="3875C652" w14:textId="77777777" w:rsidTr="00437A79">
        <w:tc>
          <w:tcPr>
            <w:tcW w:w="1666" w:type="pct"/>
          </w:tcPr>
          <w:p w14:paraId="68C2511E" w14:textId="77777777" w:rsidR="0058230A" w:rsidRDefault="0058230A" w:rsidP="00437A79">
            <w:pPr>
              <w:rPr>
                <w:rFonts w:ascii="Times New Roman" w:hAnsi="Times New Roman" w:cs="Times New Roman"/>
                <w:b/>
                <w:sz w:val="24"/>
                <w:szCs w:val="24"/>
              </w:rPr>
            </w:pPr>
          </w:p>
          <w:p w14:paraId="01AED135" w14:textId="77777777" w:rsidR="0058230A" w:rsidRPr="003574C2" w:rsidRDefault="0058230A" w:rsidP="00437A79">
            <w:pPr>
              <w:rPr>
                <w:rFonts w:ascii="Times New Roman" w:hAnsi="Times New Roman" w:cs="Times New Roman"/>
                <w:b/>
                <w:sz w:val="24"/>
                <w:szCs w:val="24"/>
              </w:rPr>
            </w:pPr>
          </w:p>
        </w:tc>
        <w:tc>
          <w:tcPr>
            <w:tcW w:w="1667" w:type="pct"/>
          </w:tcPr>
          <w:p w14:paraId="2A9C818C" w14:textId="77777777" w:rsidR="0058230A" w:rsidRPr="003574C2" w:rsidRDefault="0058230A" w:rsidP="00437A79">
            <w:pPr>
              <w:rPr>
                <w:rFonts w:ascii="Times New Roman" w:hAnsi="Times New Roman" w:cs="Times New Roman"/>
                <w:b/>
                <w:sz w:val="24"/>
                <w:szCs w:val="24"/>
              </w:rPr>
            </w:pPr>
          </w:p>
        </w:tc>
        <w:tc>
          <w:tcPr>
            <w:tcW w:w="1667" w:type="pct"/>
          </w:tcPr>
          <w:p w14:paraId="5122A08B" w14:textId="77777777" w:rsidR="0058230A" w:rsidRPr="003574C2" w:rsidRDefault="0058230A" w:rsidP="00437A79">
            <w:pPr>
              <w:rPr>
                <w:rFonts w:ascii="Times New Roman" w:hAnsi="Times New Roman" w:cs="Times New Roman"/>
                <w:b/>
                <w:sz w:val="24"/>
                <w:szCs w:val="24"/>
              </w:rPr>
            </w:pPr>
          </w:p>
        </w:tc>
      </w:tr>
      <w:tr w:rsidR="0058230A" w:rsidRPr="003574C2" w14:paraId="77A92BA1" w14:textId="77777777" w:rsidTr="00437A79">
        <w:tc>
          <w:tcPr>
            <w:tcW w:w="1666" w:type="pct"/>
          </w:tcPr>
          <w:p w14:paraId="1945F8C1" w14:textId="77777777" w:rsidR="0058230A" w:rsidRDefault="0058230A" w:rsidP="00437A79">
            <w:pPr>
              <w:rPr>
                <w:rFonts w:ascii="Times New Roman" w:hAnsi="Times New Roman" w:cs="Times New Roman"/>
                <w:b/>
                <w:sz w:val="24"/>
                <w:szCs w:val="24"/>
              </w:rPr>
            </w:pPr>
          </w:p>
          <w:p w14:paraId="2C64CA19" w14:textId="77777777" w:rsidR="0058230A" w:rsidRPr="003574C2" w:rsidRDefault="0058230A" w:rsidP="00437A79">
            <w:pPr>
              <w:rPr>
                <w:rFonts w:ascii="Times New Roman" w:hAnsi="Times New Roman" w:cs="Times New Roman"/>
                <w:b/>
                <w:sz w:val="24"/>
                <w:szCs w:val="24"/>
              </w:rPr>
            </w:pPr>
          </w:p>
        </w:tc>
        <w:tc>
          <w:tcPr>
            <w:tcW w:w="1667" w:type="pct"/>
          </w:tcPr>
          <w:p w14:paraId="31A9ED96" w14:textId="77777777" w:rsidR="0058230A" w:rsidRPr="003574C2" w:rsidRDefault="0058230A" w:rsidP="00437A79">
            <w:pPr>
              <w:rPr>
                <w:rFonts w:ascii="Times New Roman" w:hAnsi="Times New Roman" w:cs="Times New Roman"/>
                <w:b/>
                <w:sz w:val="24"/>
                <w:szCs w:val="24"/>
              </w:rPr>
            </w:pPr>
          </w:p>
        </w:tc>
        <w:tc>
          <w:tcPr>
            <w:tcW w:w="1667" w:type="pct"/>
          </w:tcPr>
          <w:p w14:paraId="5F0C586D" w14:textId="77777777" w:rsidR="0058230A" w:rsidRPr="003574C2" w:rsidRDefault="0058230A" w:rsidP="00437A79">
            <w:pPr>
              <w:rPr>
                <w:rFonts w:ascii="Times New Roman" w:hAnsi="Times New Roman" w:cs="Times New Roman"/>
                <w:b/>
                <w:sz w:val="24"/>
                <w:szCs w:val="24"/>
              </w:rPr>
            </w:pPr>
          </w:p>
        </w:tc>
      </w:tr>
      <w:tr w:rsidR="0058230A" w:rsidRPr="003574C2" w14:paraId="7902FADB" w14:textId="77777777" w:rsidTr="00437A79">
        <w:tc>
          <w:tcPr>
            <w:tcW w:w="1666" w:type="pct"/>
          </w:tcPr>
          <w:p w14:paraId="2FFBBE1E" w14:textId="77777777" w:rsidR="0058230A" w:rsidRDefault="0058230A" w:rsidP="00437A79">
            <w:pPr>
              <w:rPr>
                <w:rFonts w:ascii="Times New Roman" w:hAnsi="Times New Roman" w:cs="Times New Roman"/>
                <w:b/>
                <w:sz w:val="24"/>
                <w:szCs w:val="24"/>
              </w:rPr>
            </w:pPr>
          </w:p>
          <w:p w14:paraId="67B95DD6" w14:textId="77777777" w:rsidR="0058230A" w:rsidRPr="003574C2" w:rsidRDefault="0058230A" w:rsidP="00437A79">
            <w:pPr>
              <w:rPr>
                <w:rFonts w:ascii="Times New Roman" w:hAnsi="Times New Roman" w:cs="Times New Roman"/>
                <w:b/>
                <w:sz w:val="24"/>
                <w:szCs w:val="24"/>
              </w:rPr>
            </w:pPr>
          </w:p>
        </w:tc>
        <w:tc>
          <w:tcPr>
            <w:tcW w:w="1667" w:type="pct"/>
          </w:tcPr>
          <w:p w14:paraId="4D51CBE2" w14:textId="77777777" w:rsidR="0058230A" w:rsidRPr="003574C2" w:rsidRDefault="0058230A" w:rsidP="00437A79">
            <w:pPr>
              <w:rPr>
                <w:rFonts w:ascii="Times New Roman" w:hAnsi="Times New Roman" w:cs="Times New Roman"/>
                <w:b/>
                <w:sz w:val="24"/>
                <w:szCs w:val="24"/>
              </w:rPr>
            </w:pPr>
          </w:p>
        </w:tc>
        <w:tc>
          <w:tcPr>
            <w:tcW w:w="1667" w:type="pct"/>
          </w:tcPr>
          <w:p w14:paraId="56078194" w14:textId="77777777" w:rsidR="0058230A" w:rsidRPr="003574C2" w:rsidRDefault="0058230A" w:rsidP="00437A79">
            <w:pPr>
              <w:rPr>
                <w:rFonts w:ascii="Times New Roman" w:hAnsi="Times New Roman" w:cs="Times New Roman"/>
                <w:b/>
                <w:sz w:val="24"/>
                <w:szCs w:val="24"/>
              </w:rPr>
            </w:pPr>
          </w:p>
        </w:tc>
      </w:tr>
      <w:tr w:rsidR="0058230A" w:rsidRPr="003574C2" w14:paraId="46A7A65B" w14:textId="77777777" w:rsidTr="00437A79">
        <w:tc>
          <w:tcPr>
            <w:tcW w:w="1666" w:type="pct"/>
          </w:tcPr>
          <w:p w14:paraId="025E9993" w14:textId="77777777" w:rsidR="0058230A" w:rsidRDefault="0058230A" w:rsidP="00437A79">
            <w:pPr>
              <w:rPr>
                <w:rFonts w:ascii="Times New Roman" w:hAnsi="Times New Roman" w:cs="Times New Roman"/>
                <w:b/>
                <w:sz w:val="24"/>
                <w:szCs w:val="24"/>
              </w:rPr>
            </w:pPr>
          </w:p>
          <w:p w14:paraId="0236532E" w14:textId="77777777" w:rsidR="0058230A" w:rsidRPr="003574C2" w:rsidRDefault="0058230A" w:rsidP="00437A79">
            <w:pPr>
              <w:rPr>
                <w:rFonts w:ascii="Times New Roman" w:hAnsi="Times New Roman" w:cs="Times New Roman"/>
                <w:b/>
                <w:sz w:val="24"/>
                <w:szCs w:val="24"/>
              </w:rPr>
            </w:pPr>
          </w:p>
        </w:tc>
        <w:tc>
          <w:tcPr>
            <w:tcW w:w="1667" w:type="pct"/>
          </w:tcPr>
          <w:p w14:paraId="7921B6B8" w14:textId="77777777" w:rsidR="0058230A" w:rsidRPr="003574C2" w:rsidRDefault="0058230A" w:rsidP="00437A79">
            <w:pPr>
              <w:rPr>
                <w:rFonts w:ascii="Times New Roman" w:hAnsi="Times New Roman" w:cs="Times New Roman"/>
                <w:b/>
                <w:sz w:val="24"/>
                <w:szCs w:val="24"/>
              </w:rPr>
            </w:pPr>
          </w:p>
        </w:tc>
        <w:tc>
          <w:tcPr>
            <w:tcW w:w="1667" w:type="pct"/>
          </w:tcPr>
          <w:p w14:paraId="1D6BABB9" w14:textId="77777777" w:rsidR="0058230A" w:rsidRPr="003574C2" w:rsidRDefault="0058230A" w:rsidP="00437A79">
            <w:pPr>
              <w:rPr>
                <w:rFonts w:ascii="Times New Roman" w:hAnsi="Times New Roman" w:cs="Times New Roman"/>
                <w:b/>
                <w:sz w:val="24"/>
                <w:szCs w:val="24"/>
              </w:rPr>
            </w:pPr>
          </w:p>
        </w:tc>
      </w:tr>
      <w:tr w:rsidR="0058230A" w:rsidRPr="003574C2" w14:paraId="5F33D4B5" w14:textId="77777777" w:rsidTr="00437A79">
        <w:tc>
          <w:tcPr>
            <w:tcW w:w="1666" w:type="pct"/>
          </w:tcPr>
          <w:p w14:paraId="28A5DC35" w14:textId="77777777" w:rsidR="0058230A" w:rsidRDefault="0058230A" w:rsidP="00437A79">
            <w:pPr>
              <w:rPr>
                <w:rFonts w:ascii="Times New Roman" w:hAnsi="Times New Roman" w:cs="Times New Roman"/>
                <w:b/>
                <w:sz w:val="24"/>
                <w:szCs w:val="24"/>
              </w:rPr>
            </w:pPr>
          </w:p>
          <w:p w14:paraId="7DFDAD59" w14:textId="77777777" w:rsidR="0058230A" w:rsidRDefault="0058230A" w:rsidP="00437A79">
            <w:pPr>
              <w:rPr>
                <w:rFonts w:ascii="Times New Roman" w:hAnsi="Times New Roman" w:cs="Times New Roman"/>
                <w:b/>
                <w:sz w:val="24"/>
                <w:szCs w:val="24"/>
              </w:rPr>
            </w:pPr>
          </w:p>
        </w:tc>
        <w:tc>
          <w:tcPr>
            <w:tcW w:w="1667" w:type="pct"/>
          </w:tcPr>
          <w:p w14:paraId="07F03635" w14:textId="77777777" w:rsidR="0058230A" w:rsidRPr="003574C2" w:rsidRDefault="0058230A" w:rsidP="00437A79">
            <w:pPr>
              <w:rPr>
                <w:rFonts w:ascii="Times New Roman" w:hAnsi="Times New Roman" w:cs="Times New Roman"/>
                <w:b/>
                <w:sz w:val="24"/>
                <w:szCs w:val="24"/>
              </w:rPr>
            </w:pPr>
          </w:p>
        </w:tc>
        <w:tc>
          <w:tcPr>
            <w:tcW w:w="1667" w:type="pct"/>
          </w:tcPr>
          <w:p w14:paraId="255C40EF" w14:textId="77777777" w:rsidR="0058230A" w:rsidRPr="003574C2" w:rsidRDefault="0058230A" w:rsidP="00437A79">
            <w:pPr>
              <w:rPr>
                <w:rFonts w:ascii="Times New Roman" w:hAnsi="Times New Roman" w:cs="Times New Roman"/>
                <w:b/>
                <w:sz w:val="24"/>
                <w:szCs w:val="24"/>
              </w:rPr>
            </w:pPr>
          </w:p>
        </w:tc>
      </w:tr>
      <w:tr w:rsidR="0058230A" w:rsidRPr="003574C2" w14:paraId="6D4278CC" w14:textId="77777777" w:rsidTr="00437A79">
        <w:tc>
          <w:tcPr>
            <w:tcW w:w="1666" w:type="pct"/>
          </w:tcPr>
          <w:p w14:paraId="62741352" w14:textId="77777777" w:rsidR="0058230A" w:rsidRDefault="0058230A" w:rsidP="00437A79">
            <w:pPr>
              <w:rPr>
                <w:rFonts w:ascii="Times New Roman" w:hAnsi="Times New Roman" w:cs="Times New Roman"/>
                <w:b/>
                <w:sz w:val="24"/>
                <w:szCs w:val="24"/>
              </w:rPr>
            </w:pPr>
          </w:p>
          <w:p w14:paraId="1A161C64" w14:textId="77777777" w:rsidR="0058230A" w:rsidRDefault="0058230A" w:rsidP="00437A79">
            <w:pPr>
              <w:rPr>
                <w:rFonts w:ascii="Times New Roman" w:hAnsi="Times New Roman" w:cs="Times New Roman"/>
                <w:b/>
                <w:sz w:val="24"/>
                <w:szCs w:val="24"/>
              </w:rPr>
            </w:pPr>
          </w:p>
        </w:tc>
        <w:tc>
          <w:tcPr>
            <w:tcW w:w="1667" w:type="pct"/>
          </w:tcPr>
          <w:p w14:paraId="5D4BD582" w14:textId="77777777" w:rsidR="0058230A" w:rsidRPr="003574C2" w:rsidRDefault="0058230A" w:rsidP="00437A79">
            <w:pPr>
              <w:rPr>
                <w:rFonts w:ascii="Times New Roman" w:hAnsi="Times New Roman" w:cs="Times New Roman"/>
                <w:b/>
                <w:sz w:val="24"/>
                <w:szCs w:val="24"/>
              </w:rPr>
            </w:pPr>
          </w:p>
        </w:tc>
        <w:tc>
          <w:tcPr>
            <w:tcW w:w="1667" w:type="pct"/>
          </w:tcPr>
          <w:p w14:paraId="414ACA5F" w14:textId="77777777" w:rsidR="0058230A" w:rsidRPr="003574C2" w:rsidRDefault="0058230A" w:rsidP="00437A79">
            <w:pPr>
              <w:rPr>
                <w:rFonts w:ascii="Times New Roman" w:hAnsi="Times New Roman" w:cs="Times New Roman"/>
                <w:b/>
                <w:sz w:val="24"/>
                <w:szCs w:val="24"/>
              </w:rPr>
            </w:pPr>
          </w:p>
        </w:tc>
      </w:tr>
      <w:tr w:rsidR="0058230A" w:rsidRPr="003574C2" w14:paraId="2DD909C4" w14:textId="77777777" w:rsidTr="00437A79">
        <w:tc>
          <w:tcPr>
            <w:tcW w:w="1666" w:type="pct"/>
          </w:tcPr>
          <w:p w14:paraId="2A212598" w14:textId="77777777" w:rsidR="0058230A" w:rsidRDefault="0058230A" w:rsidP="00437A79">
            <w:pPr>
              <w:rPr>
                <w:rFonts w:ascii="Times New Roman" w:hAnsi="Times New Roman" w:cs="Times New Roman"/>
                <w:b/>
                <w:sz w:val="24"/>
                <w:szCs w:val="24"/>
              </w:rPr>
            </w:pPr>
          </w:p>
          <w:p w14:paraId="54ABF8E2" w14:textId="77777777" w:rsidR="0058230A" w:rsidRDefault="0058230A" w:rsidP="00437A79">
            <w:pPr>
              <w:rPr>
                <w:rFonts w:ascii="Times New Roman" w:hAnsi="Times New Roman" w:cs="Times New Roman"/>
                <w:b/>
                <w:sz w:val="24"/>
                <w:szCs w:val="24"/>
              </w:rPr>
            </w:pPr>
          </w:p>
        </w:tc>
        <w:tc>
          <w:tcPr>
            <w:tcW w:w="1667" w:type="pct"/>
          </w:tcPr>
          <w:p w14:paraId="6477C693" w14:textId="77777777" w:rsidR="0058230A" w:rsidRPr="003574C2" w:rsidRDefault="0058230A" w:rsidP="00437A79">
            <w:pPr>
              <w:rPr>
                <w:rFonts w:ascii="Times New Roman" w:hAnsi="Times New Roman" w:cs="Times New Roman"/>
                <w:b/>
                <w:sz w:val="24"/>
                <w:szCs w:val="24"/>
              </w:rPr>
            </w:pPr>
          </w:p>
        </w:tc>
        <w:tc>
          <w:tcPr>
            <w:tcW w:w="1667" w:type="pct"/>
          </w:tcPr>
          <w:p w14:paraId="6209D263" w14:textId="77777777" w:rsidR="0058230A" w:rsidRPr="003574C2" w:rsidRDefault="0058230A" w:rsidP="00437A79">
            <w:pPr>
              <w:rPr>
                <w:rFonts w:ascii="Times New Roman" w:hAnsi="Times New Roman" w:cs="Times New Roman"/>
                <w:b/>
                <w:sz w:val="24"/>
                <w:szCs w:val="24"/>
              </w:rPr>
            </w:pPr>
          </w:p>
        </w:tc>
      </w:tr>
      <w:tr w:rsidR="0058230A" w:rsidRPr="003574C2" w14:paraId="5854FF91" w14:textId="77777777" w:rsidTr="00437A79">
        <w:tc>
          <w:tcPr>
            <w:tcW w:w="1666" w:type="pct"/>
          </w:tcPr>
          <w:p w14:paraId="7A5869F5" w14:textId="77777777" w:rsidR="0058230A" w:rsidRDefault="0058230A" w:rsidP="00437A79">
            <w:pPr>
              <w:rPr>
                <w:rFonts w:ascii="Times New Roman" w:hAnsi="Times New Roman" w:cs="Times New Roman"/>
                <w:b/>
                <w:sz w:val="24"/>
                <w:szCs w:val="24"/>
              </w:rPr>
            </w:pPr>
          </w:p>
          <w:p w14:paraId="2CE5E054" w14:textId="77777777" w:rsidR="0058230A" w:rsidRDefault="0058230A" w:rsidP="00437A79">
            <w:pPr>
              <w:rPr>
                <w:rFonts w:ascii="Times New Roman" w:hAnsi="Times New Roman" w:cs="Times New Roman"/>
                <w:b/>
                <w:sz w:val="24"/>
                <w:szCs w:val="24"/>
              </w:rPr>
            </w:pPr>
          </w:p>
        </w:tc>
        <w:tc>
          <w:tcPr>
            <w:tcW w:w="1667" w:type="pct"/>
          </w:tcPr>
          <w:p w14:paraId="09DBC7F7" w14:textId="77777777" w:rsidR="0058230A" w:rsidRPr="003574C2" w:rsidRDefault="0058230A" w:rsidP="00437A79">
            <w:pPr>
              <w:rPr>
                <w:rFonts w:ascii="Times New Roman" w:hAnsi="Times New Roman" w:cs="Times New Roman"/>
                <w:b/>
                <w:sz w:val="24"/>
                <w:szCs w:val="24"/>
              </w:rPr>
            </w:pPr>
          </w:p>
        </w:tc>
        <w:tc>
          <w:tcPr>
            <w:tcW w:w="1667" w:type="pct"/>
          </w:tcPr>
          <w:p w14:paraId="4F931337" w14:textId="77777777" w:rsidR="0058230A" w:rsidRPr="003574C2" w:rsidRDefault="0058230A" w:rsidP="00437A79">
            <w:pPr>
              <w:rPr>
                <w:rFonts w:ascii="Times New Roman" w:hAnsi="Times New Roman" w:cs="Times New Roman"/>
                <w:b/>
                <w:sz w:val="24"/>
                <w:szCs w:val="24"/>
              </w:rPr>
            </w:pPr>
          </w:p>
        </w:tc>
      </w:tr>
      <w:tr w:rsidR="0058230A" w:rsidRPr="003574C2" w14:paraId="67EE724C" w14:textId="77777777" w:rsidTr="00437A79">
        <w:tc>
          <w:tcPr>
            <w:tcW w:w="1666" w:type="pct"/>
          </w:tcPr>
          <w:p w14:paraId="4FDD4EAB" w14:textId="77777777" w:rsidR="0058230A" w:rsidRPr="003574C2" w:rsidRDefault="0058230A" w:rsidP="00437A79">
            <w:pPr>
              <w:rPr>
                <w:rFonts w:ascii="Times New Roman" w:hAnsi="Times New Roman" w:cs="Times New Roman"/>
                <w:b/>
                <w:sz w:val="24"/>
                <w:szCs w:val="24"/>
              </w:rPr>
            </w:pPr>
          </w:p>
          <w:p w14:paraId="781FCCA9" w14:textId="77777777" w:rsidR="0058230A" w:rsidRPr="003574C2" w:rsidRDefault="0058230A" w:rsidP="00437A79">
            <w:pPr>
              <w:rPr>
                <w:rFonts w:ascii="Times New Roman" w:hAnsi="Times New Roman" w:cs="Times New Roman"/>
                <w:b/>
                <w:sz w:val="24"/>
                <w:szCs w:val="24"/>
              </w:rPr>
            </w:pPr>
          </w:p>
        </w:tc>
        <w:tc>
          <w:tcPr>
            <w:tcW w:w="1667" w:type="pct"/>
          </w:tcPr>
          <w:p w14:paraId="76FB67BA" w14:textId="77777777" w:rsidR="0058230A" w:rsidRPr="003574C2" w:rsidRDefault="0058230A" w:rsidP="00437A79">
            <w:pPr>
              <w:rPr>
                <w:rFonts w:ascii="Times New Roman" w:hAnsi="Times New Roman" w:cs="Times New Roman"/>
                <w:b/>
                <w:sz w:val="24"/>
                <w:szCs w:val="24"/>
              </w:rPr>
            </w:pPr>
          </w:p>
        </w:tc>
        <w:tc>
          <w:tcPr>
            <w:tcW w:w="1667" w:type="pct"/>
          </w:tcPr>
          <w:p w14:paraId="25C73FFC" w14:textId="77777777" w:rsidR="0058230A" w:rsidRPr="003574C2" w:rsidRDefault="0058230A" w:rsidP="00437A79">
            <w:pPr>
              <w:rPr>
                <w:rFonts w:ascii="Times New Roman" w:hAnsi="Times New Roman" w:cs="Times New Roman"/>
                <w:b/>
                <w:sz w:val="24"/>
                <w:szCs w:val="24"/>
              </w:rPr>
            </w:pPr>
          </w:p>
        </w:tc>
      </w:tr>
      <w:tr w:rsidR="0058230A" w:rsidRPr="003574C2" w14:paraId="76A2623E" w14:textId="77777777" w:rsidTr="00437A79">
        <w:tc>
          <w:tcPr>
            <w:tcW w:w="1666" w:type="pct"/>
          </w:tcPr>
          <w:p w14:paraId="41A3BFF3" w14:textId="77777777" w:rsidR="0058230A" w:rsidRDefault="0058230A" w:rsidP="00437A79">
            <w:pPr>
              <w:rPr>
                <w:rFonts w:ascii="Times New Roman" w:hAnsi="Times New Roman" w:cs="Times New Roman"/>
                <w:b/>
                <w:sz w:val="24"/>
                <w:szCs w:val="24"/>
              </w:rPr>
            </w:pPr>
          </w:p>
          <w:p w14:paraId="4207AE29" w14:textId="77777777" w:rsidR="0058230A" w:rsidRPr="003574C2" w:rsidRDefault="0058230A" w:rsidP="00437A79">
            <w:pPr>
              <w:rPr>
                <w:rFonts w:ascii="Times New Roman" w:hAnsi="Times New Roman" w:cs="Times New Roman"/>
                <w:b/>
                <w:sz w:val="24"/>
                <w:szCs w:val="24"/>
              </w:rPr>
            </w:pPr>
          </w:p>
        </w:tc>
        <w:tc>
          <w:tcPr>
            <w:tcW w:w="1667" w:type="pct"/>
          </w:tcPr>
          <w:p w14:paraId="3BB12F6A" w14:textId="77777777" w:rsidR="0058230A" w:rsidRPr="003574C2" w:rsidRDefault="0058230A" w:rsidP="00437A79">
            <w:pPr>
              <w:rPr>
                <w:rFonts w:ascii="Times New Roman" w:hAnsi="Times New Roman" w:cs="Times New Roman"/>
                <w:b/>
                <w:sz w:val="24"/>
                <w:szCs w:val="24"/>
              </w:rPr>
            </w:pPr>
          </w:p>
        </w:tc>
        <w:tc>
          <w:tcPr>
            <w:tcW w:w="1667" w:type="pct"/>
          </w:tcPr>
          <w:p w14:paraId="1774CB27" w14:textId="77777777" w:rsidR="0058230A" w:rsidRPr="003574C2" w:rsidRDefault="0058230A" w:rsidP="00437A79">
            <w:pPr>
              <w:rPr>
                <w:rFonts w:ascii="Times New Roman" w:hAnsi="Times New Roman" w:cs="Times New Roman"/>
                <w:b/>
                <w:sz w:val="24"/>
                <w:szCs w:val="24"/>
              </w:rPr>
            </w:pPr>
          </w:p>
        </w:tc>
      </w:tr>
      <w:tr w:rsidR="0058230A" w:rsidRPr="003574C2" w14:paraId="1AB2DF7E" w14:textId="77777777" w:rsidTr="00437A79">
        <w:tc>
          <w:tcPr>
            <w:tcW w:w="1666" w:type="pct"/>
          </w:tcPr>
          <w:p w14:paraId="4E9FE4E0" w14:textId="77777777" w:rsidR="0058230A" w:rsidRDefault="0058230A" w:rsidP="00437A79">
            <w:pPr>
              <w:rPr>
                <w:rFonts w:ascii="Times New Roman" w:hAnsi="Times New Roman" w:cs="Times New Roman"/>
                <w:b/>
                <w:sz w:val="24"/>
                <w:szCs w:val="24"/>
              </w:rPr>
            </w:pPr>
          </w:p>
          <w:p w14:paraId="671C450E" w14:textId="77777777" w:rsidR="0058230A" w:rsidRPr="003574C2" w:rsidRDefault="0058230A" w:rsidP="00437A79">
            <w:pPr>
              <w:rPr>
                <w:rFonts w:ascii="Times New Roman" w:hAnsi="Times New Roman" w:cs="Times New Roman"/>
                <w:b/>
                <w:sz w:val="24"/>
                <w:szCs w:val="24"/>
              </w:rPr>
            </w:pPr>
          </w:p>
        </w:tc>
        <w:tc>
          <w:tcPr>
            <w:tcW w:w="1667" w:type="pct"/>
          </w:tcPr>
          <w:p w14:paraId="42922891" w14:textId="77777777" w:rsidR="0058230A" w:rsidRPr="003574C2" w:rsidRDefault="0058230A" w:rsidP="00437A79">
            <w:pPr>
              <w:rPr>
                <w:rFonts w:ascii="Times New Roman" w:hAnsi="Times New Roman" w:cs="Times New Roman"/>
                <w:b/>
                <w:sz w:val="24"/>
                <w:szCs w:val="24"/>
              </w:rPr>
            </w:pPr>
          </w:p>
        </w:tc>
        <w:tc>
          <w:tcPr>
            <w:tcW w:w="1667" w:type="pct"/>
          </w:tcPr>
          <w:p w14:paraId="7C2B0D87" w14:textId="77777777" w:rsidR="0058230A" w:rsidRPr="003574C2" w:rsidRDefault="0058230A" w:rsidP="00437A79">
            <w:pPr>
              <w:rPr>
                <w:rFonts w:ascii="Times New Roman" w:hAnsi="Times New Roman" w:cs="Times New Roman"/>
                <w:b/>
                <w:sz w:val="24"/>
                <w:szCs w:val="24"/>
              </w:rPr>
            </w:pPr>
          </w:p>
        </w:tc>
      </w:tr>
    </w:tbl>
    <w:p w14:paraId="3B9529B9" w14:textId="42259221" w:rsidR="00325907" w:rsidRDefault="00325907" w:rsidP="00325907">
      <w:pPr>
        <w:spacing w:after="0" w:line="360" w:lineRule="auto"/>
        <w:ind w:left="5664"/>
        <w:rPr>
          <w:rFonts w:eastAsiaTheme="minorEastAsia" w:cstheme="minorHAnsi"/>
          <w:bCs/>
          <w:color w:val="000000" w:themeColor="text1"/>
          <w:kern w:val="24"/>
          <w:sz w:val="20"/>
          <w:szCs w:val="20"/>
        </w:rPr>
      </w:pPr>
    </w:p>
    <w:p w14:paraId="2370684C" w14:textId="7E0C357A" w:rsidR="0058230A" w:rsidRDefault="0058230A" w:rsidP="0058230A">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2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 funkcjonowania Szkoły Podstawowej nr 3 w Wiśle w czasie epidemii w roku szkolnym 2020/2021</w:t>
      </w:r>
    </w:p>
    <w:p w14:paraId="7CAD6A11" w14:textId="4CF88C93" w:rsidR="006A79E7" w:rsidRDefault="006A79E7" w:rsidP="0058230A">
      <w:pPr>
        <w:jc w:val="center"/>
        <w:rPr>
          <w:rFonts w:eastAsia="Times New Roman" w:cstheme="minorHAnsi"/>
          <w:b/>
          <w:color w:val="000000"/>
          <w:sz w:val="28"/>
          <w:szCs w:val="28"/>
        </w:rPr>
      </w:pPr>
    </w:p>
    <w:p w14:paraId="659B2583" w14:textId="77777777" w:rsidR="006F4176" w:rsidRPr="00F549DE" w:rsidRDefault="006F4176" w:rsidP="006F4176">
      <w:pPr>
        <w:spacing w:line="240" w:lineRule="auto"/>
        <w:jc w:val="center"/>
        <w:rPr>
          <w:b/>
          <w:sz w:val="20"/>
          <w:szCs w:val="20"/>
        </w:rPr>
      </w:pPr>
      <w:r w:rsidRPr="00F549DE">
        <w:rPr>
          <w:b/>
          <w:sz w:val="20"/>
          <w:szCs w:val="20"/>
        </w:rPr>
        <w:t>DEKLARACJA</w:t>
      </w:r>
    </w:p>
    <w:p w14:paraId="0BFB0755" w14:textId="77777777" w:rsidR="006F4176" w:rsidRPr="00F549DE" w:rsidRDefault="006F4176" w:rsidP="006F4176">
      <w:pPr>
        <w:spacing w:line="240" w:lineRule="auto"/>
        <w:jc w:val="center"/>
        <w:rPr>
          <w:b/>
          <w:sz w:val="20"/>
          <w:szCs w:val="20"/>
        </w:rPr>
      </w:pPr>
      <w:r>
        <w:rPr>
          <w:b/>
          <w:sz w:val="20"/>
          <w:szCs w:val="20"/>
        </w:rPr>
        <w:t xml:space="preserve">DOTYCZĄCA </w:t>
      </w:r>
      <w:r w:rsidRPr="00F549DE">
        <w:rPr>
          <w:b/>
          <w:sz w:val="20"/>
          <w:szCs w:val="20"/>
        </w:rPr>
        <w:t xml:space="preserve">KORZYSTANIA Z WYCHOWANIA PRZEDSZKOLNEGO ORAZ Z WYŻYWIENIA </w:t>
      </w:r>
    </w:p>
    <w:p w14:paraId="3854FB35" w14:textId="77777777" w:rsidR="006F4176" w:rsidRDefault="006F4176" w:rsidP="006F4176">
      <w:pPr>
        <w:spacing w:line="240" w:lineRule="auto"/>
        <w:jc w:val="center"/>
        <w:rPr>
          <w:b/>
          <w:sz w:val="20"/>
          <w:szCs w:val="20"/>
        </w:rPr>
      </w:pPr>
      <w:r>
        <w:rPr>
          <w:b/>
          <w:sz w:val="20"/>
          <w:szCs w:val="20"/>
        </w:rPr>
        <w:t xml:space="preserve">W </w:t>
      </w:r>
      <w:r w:rsidRPr="00F549DE">
        <w:rPr>
          <w:b/>
          <w:sz w:val="20"/>
          <w:szCs w:val="20"/>
        </w:rPr>
        <w:t>ODDZIALE PRZEDSZKOLNYM W SZKOLE PODSTAWOWEJ</w:t>
      </w:r>
    </w:p>
    <w:p w14:paraId="2F35E3FE" w14:textId="77777777" w:rsidR="006F4176" w:rsidRDefault="006F4176" w:rsidP="006F4176">
      <w:pPr>
        <w:spacing w:line="240" w:lineRule="auto"/>
        <w:jc w:val="center"/>
        <w:rPr>
          <w:b/>
          <w:sz w:val="20"/>
          <w:szCs w:val="20"/>
        </w:rPr>
      </w:pPr>
    </w:p>
    <w:p w14:paraId="4178428B" w14:textId="77777777" w:rsidR="006F4176" w:rsidRPr="00F549DE" w:rsidRDefault="006F4176" w:rsidP="006F4176">
      <w:pPr>
        <w:spacing w:line="240" w:lineRule="auto"/>
        <w:rPr>
          <w:b/>
          <w:sz w:val="20"/>
          <w:szCs w:val="20"/>
        </w:rPr>
      </w:pPr>
      <w:r w:rsidRPr="00F549DE">
        <w:rPr>
          <w:b/>
          <w:sz w:val="20"/>
          <w:szCs w:val="20"/>
        </w:rPr>
        <w:t>DANE RODZICA/OPIEKUNA PRAWNEGO</w:t>
      </w:r>
    </w:p>
    <w:p w14:paraId="3D9D9BF9" w14:textId="77777777" w:rsidR="006F4176" w:rsidRPr="00F549DE" w:rsidRDefault="006F4176" w:rsidP="006F4176">
      <w:pPr>
        <w:ind w:left="360"/>
        <w:jc w:val="both"/>
        <w:rPr>
          <w:sz w:val="20"/>
          <w:szCs w:val="20"/>
        </w:rPr>
      </w:pPr>
      <w:r w:rsidRPr="00F549DE">
        <w:rPr>
          <w:sz w:val="20"/>
          <w:szCs w:val="20"/>
        </w:rPr>
        <w:t>Imię i nazwisko…………………………………………………………………………………………………………………..……..</w:t>
      </w:r>
    </w:p>
    <w:p w14:paraId="62757240" w14:textId="77777777" w:rsidR="006F4176" w:rsidRPr="00F549DE" w:rsidRDefault="006F4176" w:rsidP="006F4176">
      <w:pPr>
        <w:ind w:left="360"/>
        <w:jc w:val="both"/>
        <w:rPr>
          <w:sz w:val="20"/>
          <w:szCs w:val="20"/>
        </w:rPr>
      </w:pPr>
      <w:r w:rsidRPr="00F549DE">
        <w:rPr>
          <w:sz w:val="20"/>
          <w:szCs w:val="20"/>
        </w:rPr>
        <w:t>Adres zamieszkania……………………………………………………………………………………………………………………</w:t>
      </w:r>
    </w:p>
    <w:p w14:paraId="4EACF670" w14:textId="77777777" w:rsidR="006F4176" w:rsidRPr="00F549DE" w:rsidRDefault="006F4176" w:rsidP="006F4176">
      <w:pPr>
        <w:jc w:val="both"/>
        <w:rPr>
          <w:b/>
          <w:sz w:val="20"/>
          <w:szCs w:val="20"/>
        </w:rPr>
      </w:pPr>
      <w:r w:rsidRPr="00F549DE">
        <w:rPr>
          <w:b/>
          <w:sz w:val="20"/>
          <w:szCs w:val="20"/>
        </w:rPr>
        <w:t>DANE DZIECKA</w:t>
      </w:r>
    </w:p>
    <w:p w14:paraId="5C7703D2" w14:textId="77777777" w:rsidR="006F4176" w:rsidRPr="00F549DE" w:rsidRDefault="006F4176" w:rsidP="006F4176">
      <w:pPr>
        <w:ind w:left="360"/>
        <w:jc w:val="both"/>
        <w:rPr>
          <w:sz w:val="20"/>
          <w:szCs w:val="20"/>
        </w:rPr>
      </w:pPr>
      <w:r w:rsidRPr="00F549DE">
        <w:rPr>
          <w:sz w:val="20"/>
          <w:szCs w:val="20"/>
        </w:rPr>
        <w:t>Imię i nazwisko……………………………………………………………………………………………………………………………</w:t>
      </w:r>
    </w:p>
    <w:p w14:paraId="5CDA8706" w14:textId="77777777" w:rsidR="006F4176" w:rsidRPr="00F549DE" w:rsidRDefault="006F4176" w:rsidP="006F4176">
      <w:pPr>
        <w:ind w:left="360"/>
        <w:jc w:val="both"/>
        <w:rPr>
          <w:sz w:val="20"/>
          <w:szCs w:val="20"/>
        </w:rPr>
      </w:pPr>
      <w:r w:rsidRPr="00F549DE">
        <w:rPr>
          <w:sz w:val="20"/>
          <w:szCs w:val="20"/>
        </w:rPr>
        <w:t>Adres zamieszkania…………………………………………………………………………………………………………………….</w:t>
      </w:r>
    </w:p>
    <w:p w14:paraId="467AD50F" w14:textId="77777777" w:rsidR="006F4176" w:rsidRDefault="006F4176" w:rsidP="006F4176">
      <w:pPr>
        <w:ind w:left="360"/>
        <w:jc w:val="both"/>
        <w:rPr>
          <w:sz w:val="20"/>
          <w:szCs w:val="20"/>
        </w:rPr>
      </w:pPr>
      <w:r w:rsidRPr="00F549DE">
        <w:rPr>
          <w:sz w:val="20"/>
          <w:szCs w:val="20"/>
        </w:rPr>
        <w:t>Data i miejsce urodzenia……………………………………………………………………………………………………………..</w:t>
      </w:r>
    </w:p>
    <w:p w14:paraId="714C7F28" w14:textId="77777777" w:rsidR="006F4176" w:rsidRPr="00190D0F" w:rsidRDefault="006F4176" w:rsidP="006F4176">
      <w:pPr>
        <w:jc w:val="both"/>
        <w:rPr>
          <w:sz w:val="20"/>
          <w:szCs w:val="20"/>
        </w:rPr>
      </w:pPr>
      <w:r w:rsidRPr="00190D0F">
        <w:rPr>
          <w:sz w:val="20"/>
          <w:szCs w:val="20"/>
        </w:rPr>
        <w:t xml:space="preserve">W związku z organizacją pracy Szkoły Podstawowej oraz na podstawie złożonego wniosku </w:t>
      </w:r>
      <w:r w:rsidRPr="00190D0F">
        <w:rPr>
          <w:sz w:val="20"/>
          <w:szCs w:val="20"/>
        </w:rPr>
        <w:br/>
        <w:t>o przyjęcie dziecka do Przedszkola/Oddziału przedszkolnego w Szkole Podstawowej Rodzic deklaruje pobyt dziecka w placówce w dni robocze w godzinach od ……………….. do ………………</w:t>
      </w:r>
    </w:p>
    <w:p w14:paraId="1EB71227" w14:textId="77777777" w:rsidR="006F4176" w:rsidRPr="00F049D9" w:rsidRDefault="006F4176" w:rsidP="006F4176">
      <w:pPr>
        <w:ind w:left="360"/>
        <w:jc w:val="center"/>
        <w:rPr>
          <w:b/>
          <w:sz w:val="20"/>
          <w:szCs w:val="20"/>
        </w:rPr>
      </w:pPr>
      <w:r w:rsidRPr="00F049D9">
        <w:rPr>
          <w:b/>
          <w:sz w:val="20"/>
          <w:szCs w:val="20"/>
        </w:rPr>
        <w:t>ZASADY OGÓLNE</w:t>
      </w:r>
    </w:p>
    <w:p w14:paraId="704015F1" w14:textId="77777777" w:rsidR="006F4176" w:rsidRPr="00F049D9" w:rsidRDefault="006F4176" w:rsidP="006F4176">
      <w:pPr>
        <w:pStyle w:val="Akapitzlist"/>
        <w:numPr>
          <w:ilvl w:val="0"/>
          <w:numId w:val="17"/>
        </w:numPr>
        <w:spacing w:after="200" w:line="276" w:lineRule="auto"/>
        <w:ind w:left="284" w:hanging="284"/>
        <w:jc w:val="both"/>
        <w:rPr>
          <w:sz w:val="20"/>
          <w:szCs w:val="20"/>
        </w:rPr>
      </w:pPr>
      <w:r w:rsidRPr="00F049D9">
        <w:rPr>
          <w:sz w:val="20"/>
          <w:szCs w:val="20"/>
        </w:rPr>
        <w:t xml:space="preserve">Zasady organizacji </w:t>
      </w:r>
      <w:r w:rsidRPr="00F549DE">
        <w:rPr>
          <w:sz w:val="20"/>
          <w:szCs w:val="20"/>
        </w:rPr>
        <w:t>pracy Oddziału przedszkolnego w Szkole Podstawowej określa</w:t>
      </w:r>
      <w:r w:rsidRPr="00F049D9">
        <w:rPr>
          <w:sz w:val="20"/>
          <w:szCs w:val="20"/>
        </w:rPr>
        <w:t xml:space="preserve"> jego statut oraz inne wewnętrzne przepisy.</w:t>
      </w:r>
    </w:p>
    <w:p w14:paraId="6596AC18" w14:textId="77777777" w:rsidR="006F4176" w:rsidRPr="00F049D9" w:rsidRDefault="006F4176" w:rsidP="006F4176">
      <w:pPr>
        <w:pStyle w:val="Akapitzlist"/>
        <w:numPr>
          <w:ilvl w:val="0"/>
          <w:numId w:val="17"/>
        </w:numPr>
        <w:spacing w:after="200" w:line="276" w:lineRule="auto"/>
        <w:ind w:left="284" w:hanging="284"/>
        <w:jc w:val="both"/>
        <w:rPr>
          <w:sz w:val="20"/>
          <w:szCs w:val="20"/>
        </w:rPr>
      </w:pPr>
      <w:r w:rsidRPr="00F049D9">
        <w:rPr>
          <w:sz w:val="20"/>
          <w:szCs w:val="20"/>
        </w:rPr>
        <w:t xml:space="preserve">Szkoła zapewnia dziecku w okresie od </w:t>
      </w:r>
      <w:r>
        <w:rPr>
          <w:sz w:val="20"/>
          <w:szCs w:val="20"/>
        </w:rPr>
        <w:t>8.00</w:t>
      </w:r>
      <w:r w:rsidRPr="00F049D9">
        <w:rPr>
          <w:sz w:val="20"/>
          <w:szCs w:val="20"/>
        </w:rPr>
        <w:t xml:space="preserve"> do </w:t>
      </w:r>
      <w:r>
        <w:rPr>
          <w:sz w:val="20"/>
          <w:szCs w:val="20"/>
        </w:rPr>
        <w:t>16.30</w:t>
      </w:r>
      <w:r w:rsidRPr="00F049D9">
        <w:rPr>
          <w:sz w:val="20"/>
          <w:szCs w:val="20"/>
        </w:rPr>
        <w:t xml:space="preserve"> :</w:t>
      </w:r>
    </w:p>
    <w:p w14:paraId="60550423" w14:textId="77777777" w:rsidR="006F4176" w:rsidRPr="00F549DE" w:rsidRDefault="006F4176" w:rsidP="006F4176">
      <w:pPr>
        <w:pStyle w:val="Akapitzlist"/>
        <w:numPr>
          <w:ilvl w:val="0"/>
          <w:numId w:val="18"/>
        </w:numPr>
        <w:spacing w:after="200" w:line="276" w:lineRule="auto"/>
        <w:ind w:left="1134" w:hanging="425"/>
        <w:jc w:val="both"/>
        <w:rPr>
          <w:sz w:val="20"/>
          <w:szCs w:val="20"/>
        </w:rPr>
      </w:pPr>
      <w:r w:rsidRPr="00F049D9">
        <w:rPr>
          <w:sz w:val="20"/>
          <w:szCs w:val="20"/>
        </w:rPr>
        <w:t xml:space="preserve">nieodpłatne świadczenia (w zakresie wychowania, nauki i opieki) w ramach realizacji podstawy programowej przez pięć godzin dziennie od poniedziałku do piątku określone w statucie </w:t>
      </w:r>
      <w:r w:rsidRPr="00F549DE">
        <w:rPr>
          <w:sz w:val="20"/>
          <w:szCs w:val="20"/>
        </w:rPr>
        <w:t>Przedszkola/Szkoły podstawowej;</w:t>
      </w:r>
    </w:p>
    <w:p w14:paraId="388C9060" w14:textId="77777777" w:rsidR="006F4176" w:rsidRPr="00F049D9" w:rsidRDefault="006F4176" w:rsidP="006F4176">
      <w:pPr>
        <w:pStyle w:val="Akapitzlist"/>
        <w:numPr>
          <w:ilvl w:val="0"/>
          <w:numId w:val="18"/>
        </w:numPr>
        <w:spacing w:after="200" w:line="276" w:lineRule="auto"/>
        <w:ind w:left="1134" w:hanging="425"/>
        <w:jc w:val="both"/>
        <w:rPr>
          <w:sz w:val="20"/>
          <w:szCs w:val="20"/>
        </w:rPr>
      </w:pPr>
      <w:r w:rsidRPr="00F049D9">
        <w:rPr>
          <w:sz w:val="20"/>
          <w:szCs w:val="20"/>
        </w:rPr>
        <w:t>odpłatne korzystanie z wychowania przedszkolnego w czasie poza pięcioma godzinami przeznaczonymi na realizację podstawy programowej w przypadku wychowanków objętych wychowaniem przedszkolnym  do końca roku szkolnego w roku kalendarzowym, w którym kończą 6 lat;</w:t>
      </w:r>
    </w:p>
    <w:p w14:paraId="038B8EAB" w14:textId="77777777" w:rsidR="006F4176" w:rsidRPr="00F549DE" w:rsidRDefault="006F4176" w:rsidP="006F4176">
      <w:pPr>
        <w:pStyle w:val="Akapitzlist"/>
        <w:numPr>
          <w:ilvl w:val="0"/>
          <w:numId w:val="18"/>
        </w:numPr>
        <w:spacing w:after="200" w:line="276" w:lineRule="auto"/>
        <w:ind w:left="1134" w:hanging="425"/>
        <w:jc w:val="both"/>
        <w:rPr>
          <w:sz w:val="20"/>
          <w:szCs w:val="20"/>
        </w:rPr>
      </w:pPr>
      <w:r w:rsidRPr="00F549DE">
        <w:rPr>
          <w:sz w:val="20"/>
          <w:szCs w:val="20"/>
        </w:rPr>
        <w:t xml:space="preserve">odpłatne korzystanie z </w:t>
      </w:r>
      <w:r>
        <w:rPr>
          <w:sz w:val="20"/>
          <w:szCs w:val="20"/>
        </w:rPr>
        <w:t>obiadów</w:t>
      </w:r>
      <w:r w:rsidRPr="00F549DE">
        <w:rPr>
          <w:sz w:val="20"/>
          <w:szCs w:val="20"/>
        </w:rPr>
        <w:t xml:space="preserve"> w trakcie pobytu dziecka w </w:t>
      </w:r>
      <w:r>
        <w:rPr>
          <w:sz w:val="20"/>
          <w:szCs w:val="20"/>
        </w:rPr>
        <w:t>Oddziale przedszkolnym w Szkole P</w:t>
      </w:r>
      <w:r w:rsidRPr="00F549DE">
        <w:rPr>
          <w:sz w:val="20"/>
          <w:szCs w:val="20"/>
        </w:rPr>
        <w:t>odstawowej.</w:t>
      </w:r>
    </w:p>
    <w:p w14:paraId="1BECD6CB" w14:textId="77777777" w:rsidR="006F4176" w:rsidRPr="00F049D9" w:rsidRDefault="006F4176" w:rsidP="006F4176">
      <w:pPr>
        <w:pStyle w:val="Akapitzlist"/>
        <w:numPr>
          <w:ilvl w:val="0"/>
          <w:numId w:val="17"/>
        </w:numPr>
        <w:spacing w:after="200" w:line="276" w:lineRule="auto"/>
        <w:ind w:left="284" w:hanging="284"/>
        <w:jc w:val="both"/>
        <w:rPr>
          <w:sz w:val="20"/>
          <w:szCs w:val="20"/>
        </w:rPr>
      </w:pPr>
      <w:r>
        <w:rPr>
          <w:sz w:val="20"/>
          <w:szCs w:val="20"/>
        </w:rPr>
        <w:t>Rodzic/Prawny opiekun zobowiązuje się do przyprowadzania i odbierania dziecka osobiście lub przez osobę upoważnioną osobnym upoważnieniem pisemnym.</w:t>
      </w:r>
    </w:p>
    <w:p w14:paraId="67F8E4B6" w14:textId="77777777" w:rsidR="006F4176" w:rsidRPr="00F049D9" w:rsidRDefault="006F4176" w:rsidP="006F4176">
      <w:pPr>
        <w:pStyle w:val="Akapitzlist"/>
        <w:jc w:val="both"/>
        <w:rPr>
          <w:sz w:val="20"/>
          <w:szCs w:val="20"/>
        </w:rPr>
      </w:pPr>
    </w:p>
    <w:p w14:paraId="526B1872" w14:textId="77777777" w:rsidR="006F4176" w:rsidRPr="00F049D9" w:rsidRDefault="006F4176" w:rsidP="006F4176">
      <w:pPr>
        <w:pStyle w:val="Akapitzlist"/>
        <w:jc w:val="center"/>
        <w:rPr>
          <w:b/>
          <w:sz w:val="20"/>
          <w:szCs w:val="20"/>
        </w:rPr>
      </w:pPr>
      <w:r w:rsidRPr="00F049D9">
        <w:rPr>
          <w:b/>
          <w:sz w:val="20"/>
          <w:szCs w:val="20"/>
        </w:rPr>
        <w:t>ZASADY ODPŁATNOŚCI ZA KORZYSTANIE Z WYCHOWANIA PRZEDSZKOLNEGO</w:t>
      </w:r>
    </w:p>
    <w:p w14:paraId="7195B0B1" w14:textId="77777777" w:rsidR="006F4176" w:rsidRPr="00F049D9" w:rsidRDefault="006F4176" w:rsidP="006F4176">
      <w:pPr>
        <w:pStyle w:val="Akapitzlist"/>
        <w:jc w:val="center"/>
        <w:rPr>
          <w:b/>
          <w:sz w:val="20"/>
          <w:szCs w:val="20"/>
        </w:rPr>
      </w:pPr>
    </w:p>
    <w:p w14:paraId="16A869FE" w14:textId="77777777" w:rsidR="006F4176" w:rsidRDefault="006F4176" w:rsidP="006F4176">
      <w:pPr>
        <w:pStyle w:val="Akapitzlist"/>
        <w:numPr>
          <w:ilvl w:val="0"/>
          <w:numId w:val="19"/>
        </w:numPr>
        <w:spacing w:after="200"/>
        <w:ind w:left="284" w:hanging="284"/>
        <w:jc w:val="both"/>
        <w:rPr>
          <w:sz w:val="20"/>
          <w:szCs w:val="20"/>
        </w:rPr>
      </w:pPr>
      <w:r w:rsidRPr="00F049D9">
        <w:rPr>
          <w:sz w:val="20"/>
          <w:szCs w:val="20"/>
        </w:rPr>
        <w:t xml:space="preserve">Zgodnie z uchwałą Rady Miasta Wisła Nr XXXIX/543/2018 z dnia 29 marca 2018 r. opłata za każdą </w:t>
      </w:r>
      <w:r w:rsidRPr="00F049D9">
        <w:rPr>
          <w:b/>
          <w:sz w:val="20"/>
          <w:szCs w:val="20"/>
        </w:rPr>
        <w:t xml:space="preserve">rozpoczętą </w:t>
      </w:r>
      <w:r w:rsidRPr="00F049D9">
        <w:rPr>
          <w:sz w:val="20"/>
          <w:szCs w:val="20"/>
        </w:rPr>
        <w:t xml:space="preserve">godzinę korzystania z wychowania przedszkolnego przez dzieci objęte wychowaniem przedszkolnym do końca roku szkolnego w roku kalendarzowym, w którym kończą 6 lat, wynosi </w:t>
      </w:r>
      <w:r w:rsidRPr="00F049D9">
        <w:rPr>
          <w:b/>
          <w:sz w:val="20"/>
          <w:szCs w:val="20"/>
        </w:rPr>
        <w:t xml:space="preserve">1 zł. </w:t>
      </w:r>
      <w:r w:rsidRPr="00F049D9">
        <w:rPr>
          <w:sz w:val="20"/>
          <w:szCs w:val="20"/>
        </w:rPr>
        <w:t>Opłata ta podlega waloryzacji zgodnie z przepisami ustawy o finansowaniu zadań oświatowych (Dz.U. z 2017, poz. 2203).</w:t>
      </w:r>
    </w:p>
    <w:p w14:paraId="55F6FA22" w14:textId="77777777" w:rsidR="006F4176" w:rsidRDefault="006F4176" w:rsidP="006F4176">
      <w:pPr>
        <w:pStyle w:val="Akapitzlist"/>
        <w:numPr>
          <w:ilvl w:val="0"/>
          <w:numId w:val="19"/>
        </w:numPr>
        <w:spacing w:after="200"/>
        <w:ind w:left="284" w:hanging="284"/>
        <w:jc w:val="both"/>
        <w:rPr>
          <w:sz w:val="20"/>
          <w:szCs w:val="20"/>
        </w:rPr>
      </w:pPr>
      <w:r w:rsidRPr="00E04B15">
        <w:rPr>
          <w:sz w:val="20"/>
          <w:szCs w:val="20"/>
        </w:rPr>
        <w:t xml:space="preserve">Informacja o wysokości naliczonej opłaty za miesiąc, za który jest naliczana opłata, będzie gotowa do odbioru przez Rodzica/Opiekuna prawnego w drugim dniu roboczym miesiąca </w:t>
      </w:r>
      <w:r w:rsidRPr="00E04B15">
        <w:rPr>
          <w:sz w:val="20"/>
          <w:szCs w:val="20"/>
          <w:u w:val="single"/>
        </w:rPr>
        <w:t>następnego</w:t>
      </w:r>
      <w:r w:rsidRPr="00E04B15">
        <w:rPr>
          <w:sz w:val="20"/>
          <w:szCs w:val="20"/>
        </w:rPr>
        <w:t>.</w:t>
      </w:r>
    </w:p>
    <w:p w14:paraId="7EE6C16A" w14:textId="77777777" w:rsidR="006F4176" w:rsidRPr="0028749F" w:rsidRDefault="006F4176" w:rsidP="006F4176">
      <w:pPr>
        <w:pStyle w:val="Akapitzlist"/>
        <w:numPr>
          <w:ilvl w:val="0"/>
          <w:numId w:val="19"/>
        </w:numPr>
        <w:spacing w:after="200"/>
        <w:ind w:left="284" w:hanging="284"/>
        <w:jc w:val="both"/>
        <w:rPr>
          <w:sz w:val="20"/>
          <w:szCs w:val="20"/>
        </w:rPr>
      </w:pPr>
      <w:r w:rsidRPr="00D56DDE">
        <w:rPr>
          <w:sz w:val="20"/>
          <w:szCs w:val="20"/>
        </w:rPr>
        <w:lastRenderedPageBreak/>
        <w:t>Informacja o wysokości naliczonej opłaty za miesiąc grudzień będzie gotowa do odbioru przez Rodzi</w:t>
      </w:r>
      <w:r>
        <w:rPr>
          <w:sz w:val="20"/>
          <w:szCs w:val="20"/>
        </w:rPr>
        <w:t>ca/Opiekuna prawnego 18 grudnia</w:t>
      </w:r>
      <w:r w:rsidRPr="0028749F">
        <w:rPr>
          <w:sz w:val="20"/>
          <w:szCs w:val="20"/>
        </w:rPr>
        <w:t>, zaś za miesiąc czerwiec informacja o wysokości naliczonej opłaty za miesiąc czerwiec będzie gotowa do odbioru 25 czerwca.</w:t>
      </w:r>
    </w:p>
    <w:p w14:paraId="75970241" w14:textId="77777777" w:rsidR="006F4176" w:rsidRPr="007D2290" w:rsidRDefault="006F4176" w:rsidP="006F4176">
      <w:pPr>
        <w:pStyle w:val="Akapitzlist"/>
        <w:numPr>
          <w:ilvl w:val="0"/>
          <w:numId w:val="19"/>
        </w:numPr>
        <w:spacing w:after="200" w:line="276" w:lineRule="auto"/>
        <w:ind w:left="284" w:hanging="284"/>
        <w:jc w:val="both"/>
        <w:rPr>
          <w:i/>
          <w:sz w:val="20"/>
          <w:szCs w:val="20"/>
          <w:u w:val="single"/>
        </w:rPr>
      </w:pPr>
      <w:r w:rsidRPr="007D2290">
        <w:rPr>
          <w:sz w:val="20"/>
          <w:szCs w:val="20"/>
        </w:rPr>
        <w:t>Prosimy o dokonywanie wpłaty w terminie do 7 dni od daty naliczenia. Nieuiszczenie tej opłaty w terminie skutkować będzie naliczeniem odsetek za</w:t>
      </w:r>
      <w:r>
        <w:rPr>
          <w:sz w:val="20"/>
          <w:szCs w:val="20"/>
        </w:rPr>
        <w:t xml:space="preserve"> zwłokę.</w:t>
      </w:r>
      <w:r w:rsidRPr="007D2290">
        <w:rPr>
          <w:sz w:val="20"/>
          <w:szCs w:val="20"/>
        </w:rPr>
        <w:t xml:space="preserve"> </w:t>
      </w:r>
    </w:p>
    <w:p w14:paraId="3D3E7678" w14:textId="77777777" w:rsidR="006F4176" w:rsidRPr="00542336" w:rsidRDefault="006F4176" w:rsidP="006F4176">
      <w:pPr>
        <w:pStyle w:val="Akapitzlist"/>
        <w:numPr>
          <w:ilvl w:val="0"/>
          <w:numId w:val="19"/>
        </w:numPr>
        <w:spacing w:after="200" w:line="276" w:lineRule="auto"/>
        <w:ind w:left="284" w:hanging="284"/>
        <w:jc w:val="both"/>
        <w:rPr>
          <w:i/>
          <w:sz w:val="20"/>
          <w:szCs w:val="20"/>
          <w:u w:val="single"/>
        </w:rPr>
      </w:pPr>
      <w:r w:rsidRPr="00542336">
        <w:rPr>
          <w:sz w:val="20"/>
          <w:szCs w:val="20"/>
        </w:rPr>
        <w:t xml:space="preserve">Informacja o wysokości odsetek będzie podana w kolejnej informacji o wysokości opłaty za miesiąc poprzedni. W informacji tej będzie podana należność podstawowa oraz wysokość odsetek </w:t>
      </w:r>
      <w:r>
        <w:rPr>
          <w:sz w:val="20"/>
          <w:szCs w:val="20"/>
        </w:rPr>
        <w:t>(wyliczonych na dzień obliczania wysokości opłaty za miesiąc poprzedni).</w:t>
      </w:r>
    </w:p>
    <w:p w14:paraId="2053A101" w14:textId="77777777" w:rsidR="006F4176" w:rsidRPr="00542336" w:rsidRDefault="006F4176" w:rsidP="006F4176">
      <w:pPr>
        <w:pStyle w:val="Akapitzlist"/>
        <w:numPr>
          <w:ilvl w:val="0"/>
          <w:numId w:val="19"/>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43545ACF" w14:textId="77777777" w:rsidR="006F4176" w:rsidRPr="00F049D9" w:rsidRDefault="006F4176" w:rsidP="006F4176">
      <w:pPr>
        <w:pStyle w:val="Akapitzlist"/>
        <w:numPr>
          <w:ilvl w:val="0"/>
          <w:numId w:val="19"/>
        </w:numPr>
        <w:spacing w:after="200" w:line="276" w:lineRule="auto"/>
        <w:ind w:left="284" w:hanging="284"/>
        <w:jc w:val="both"/>
        <w:rPr>
          <w:sz w:val="20"/>
          <w:szCs w:val="20"/>
        </w:rPr>
      </w:pPr>
      <w:r w:rsidRPr="00F049D9">
        <w:rPr>
          <w:sz w:val="20"/>
          <w:szCs w:val="20"/>
        </w:rPr>
        <w:t>Brak zapłaty za dwa kolejne miesiące może</w:t>
      </w:r>
      <w:r>
        <w:rPr>
          <w:sz w:val="20"/>
          <w:szCs w:val="20"/>
        </w:rPr>
        <w:t xml:space="preserve"> skutkować wezwaniem do zapłaty i wszczęciem postępowania egzekucyjnego.</w:t>
      </w:r>
    </w:p>
    <w:p w14:paraId="162CA0ED" w14:textId="77777777" w:rsidR="006F4176" w:rsidRDefault="006F4176" w:rsidP="006F4176">
      <w:pPr>
        <w:pStyle w:val="Akapitzlist"/>
        <w:numPr>
          <w:ilvl w:val="0"/>
          <w:numId w:val="19"/>
        </w:numPr>
        <w:spacing w:after="200" w:line="276" w:lineRule="auto"/>
        <w:ind w:left="284" w:hanging="284"/>
        <w:jc w:val="both"/>
        <w:rPr>
          <w:sz w:val="20"/>
          <w:szCs w:val="20"/>
        </w:rPr>
      </w:pPr>
      <w:r w:rsidRPr="00F049D9">
        <w:rPr>
          <w:sz w:val="20"/>
          <w:szCs w:val="20"/>
        </w:rPr>
        <w:t xml:space="preserve">Opłaty za korzystanie z wychowania przedszkolnego należy wnosić na konto nr </w:t>
      </w:r>
    </w:p>
    <w:p w14:paraId="492662E3" w14:textId="77777777" w:rsidR="006F4176" w:rsidRDefault="006F4176" w:rsidP="006F4176">
      <w:pPr>
        <w:pStyle w:val="Akapitzlist"/>
        <w:ind w:left="284"/>
        <w:jc w:val="center"/>
        <w:rPr>
          <w:sz w:val="28"/>
          <w:szCs w:val="28"/>
        </w:rPr>
      </w:pPr>
      <w:r w:rsidRPr="00DA7B9B">
        <w:rPr>
          <w:sz w:val="28"/>
          <w:szCs w:val="28"/>
        </w:rPr>
        <w:t>05 1050 1403 1000 0023 0003 8623</w:t>
      </w:r>
    </w:p>
    <w:p w14:paraId="60AC808B" w14:textId="77777777" w:rsidR="006F4176" w:rsidRPr="00F049D9" w:rsidRDefault="006F4176" w:rsidP="006F4176">
      <w:pPr>
        <w:pStyle w:val="Akapitzlist"/>
        <w:ind w:left="284"/>
        <w:jc w:val="both"/>
        <w:rPr>
          <w:sz w:val="20"/>
          <w:szCs w:val="20"/>
        </w:rPr>
      </w:pPr>
      <w:r w:rsidRPr="00F049D9">
        <w:rPr>
          <w:sz w:val="20"/>
          <w:szCs w:val="20"/>
        </w:rPr>
        <w:t xml:space="preserve">W tytule zapłaty należy zawrzeć skrótową nazwę </w:t>
      </w:r>
      <w:r>
        <w:rPr>
          <w:sz w:val="20"/>
          <w:szCs w:val="20"/>
        </w:rPr>
        <w:t xml:space="preserve">Zespołu Szkolno-Przedszkolnego nr 2 </w:t>
      </w:r>
      <w:r w:rsidRPr="00F049D9">
        <w:rPr>
          <w:sz w:val="20"/>
          <w:szCs w:val="20"/>
        </w:rPr>
        <w:t>oraz imię i nazwisko dziecka.</w:t>
      </w:r>
    </w:p>
    <w:p w14:paraId="54CC4BC8" w14:textId="77777777" w:rsidR="006F4176" w:rsidRPr="00F049D9" w:rsidRDefault="006F4176" w:rsidP="006F4176">
      <w:pPr>
        <w:spacing w:line="240" w:lineRule="auto"/>
        <w:ind w:left="720"/>
        <w:jc w:val="center"/>
        <w:rPr>
          <w:b/>
          <w:sz w:val="20"/>
          <w:szCs w:val="20"/>
        </w:rPr>
      </w:pPr>
      <w:r w:rsidRPr="00F049D9">
        <w:rPr>
          <w:b/>
          <w:sz w:val="20"/>
          <w:szCs w:val="20"/>
        </w:rPr>
        <w:t>ZASADY ODPŁATNOŚCI ZA KORZYSTANIE Z WYŻYWIENIA</w:t>
      </w:r>
    </w:p>
    <w:p w14:paraId="3C841817" w14:textId="77777777" w:rsidR="006F4176" w:rsidRPr="00F049D9" w:rsidRDefault="006F4176" w:rsidP="006F4176">
      <w:pPr>
        <w:pStyle w:val="Akapitzlist"/>
        <w:numPr>
          <w:ilvl w:val="0"/>
          <w:numId w:val="20"/>
        </w:numPr>
        <w:spacing w:after="200"/>
        <w:ind w:left="284" w:hanging="284"/>
        <w:jc w:val="both"/>
        <w:rPr>
          <w:sz w:val="20"/>
          <w:szCs w:val="20"/>
        </w:rPr>
      </w:pPr>
      <w:r w:rsidRPr="00F049D9">
        <w:rPr>
          <w:sz w:val="20"/>
          <w:szCs w:val="20"/>
        </w:rPr>
        <w:t>Opłaty za posiłki dziecka w Przeds</w:t>
      </w:r>
      <w:r>
        <w:rPr>
          <w:sz w:val="20"/>
          <w:szCs w:val="20"/>
        </w:rPr>
        <w:t>zkolu/Oddziale przedszkolnym w Szkole P</w:t>
      </w:r>
      <w:r w:rsidRPr="00F049D9">
        <w:rPr>
          <w:sz w:val="20"/>
          <w:szCs w:val="20"/>
        </w:rPr>
        <w:t>odstawowej wynoszą:</w:t>
      </w:r>
    </w:p>
    <w:p w14:paraId="329CFB6E" w14:textId="77777777" w:rsidR="006F4176" w:rsidRPr="00F049D9" w:rsidRDefault="006F4176" w:rsidP="006F4176">
      <w:pPr>
        <w:pStyle w:val="Akapitzlist"/>
        <w:ind w:left="2267" w:hanging="851"/>
        <w:jc w:val="both"/>
        <w:rPr>
          <w:sz w:val="20"/>
          <w:szCs w:val="20"/>
        </w:rPr>
      </w:pPr>
      <w:r w:rsidRPr="00F049D9">
        <w:rPr>
          <w:sz w:val="20"/>
          <w:szCs w:val="20"/>
        </w:rPr>
        <w:t>Śniadanie</w:t>
      </w:r>
      <w:r>
        <w:rPr>
          <w:sz w:val="20"/>
          <w:szCs w:val="20"/>
        </w:rPr>
        <w:t xml:space="preserve"> - 1,80 zł</w:t>
      </w:r>
    </w:p>
    <w:p w14:paraId="4B6672F7" w14:textId="77777777" w:rsidR="006F4176" w:rsidRPr="00F049D9" w:rsidRDefault="006F4176" w:rsidP="006F4176">
      <w:pPr>
        <w:pStyle w:val="Akapitzlist"/>
        <w:ind w:left="2267" w:hanging="851"/>
        <w:jc w:val="both"/>
        <w:rPr>
          <w:sz w:val="20"/>
          <w:szCs w:val="20"/>
        </w:rPr>
      </w:pPr>
      <w:r w:rsidRPr="00F049D9">
        <w:rPr>
          <w:sz w:val="20"/>
          <w:szCs w:val="20"/>
        </w:rPr>
        <w:t>Obiad</w:t>
      </w:r>
      <w:r>
        <w:rPr>
          <w:sz w:val="20"/>
          <w:szCs w:val="20"/>
        </w:rPr>
        <w:t xml:space="preserve"> – 4,00 zł</w:t>
      </w:r>
    </w:p>
    <w:p w14:paraId="34555CED" w14:textId="77777777" w:rsidR="006F4176" w:rsidRPr="00E04B15" w:rsidRDefault="006F4176" w:rsidP="006F4176">
      <w:pPr>
        <w:pStyle w:val="Akapitzlist"/>
        <w:ind w:left="2267" w:hanging="851"/>
        <w:jc w:val="both"/>
        <w:rPr>
          <w:sz w:val="20"/>
          <w:szCs w:val="20"/>
        </w:rPr>
      </w:pPr>
      <w:r w:rsidRPr="00F049D9">
        <w:rPr>
          <w:sz w:val="20"/>
          <w:szCs w:val="20"/>
        </w:rPr>
        <w:t>Podwieczorek</w:t>
      </w:r>
      <w:r>
        <w:rPr>
          <w:sz w:val="20"/>
          <w:szCs w:val="20"/>
        </w:rPr>
        <w:t xml:space="preserve"> – 1,20 zł</w:t>
      </w:r>
    </w:p>
    <w:p w14:paraId="49DAB8DA" w14:textId="77777777" w:rsidR="006F4176" w:rsidRPr="00E04B15" w:rsidRDefault="006F4176" w:rsidP="006F4176">
      <w:pPr>
        <w:pStyle w:val="Akapitzlist"/>
        <w:numPr>
          <w:ilvl w:val="0"/>
          <w:numId w:val="20"/>
        </w:numPr>
        <w:spacing w:after="200" w:line="276" w:lineRule="auto"/>
        <w:ind w:left="284" w:hanging="284"/>
        <w:jc w:val="both"/>
        <w:rPr>
          <w:sz w:val="20"/>
          <w:szCs w:val="20"/>
        </w:rPr>
      </w:pPr>
      <w:r>
        <w:rPr>
          <w:sz w:val="20"/>
          <w:szCs w:val="20"/>
        </w:rPr>
        <w:t>Opłaty za posiłki oraz zasady ich pobierania określa Zarządzenie Dyrektora Nr 32/2019/20</w:t>
      </w:r>
      <w:r>
        <w:rPr>
          <w:sz w:val="20"/>
          <w:szCs w:val="20"/>
        </w:rPr>
        <w:br/>
        <w:t>z dnia 29 czerwca 2020 r.   w sprawie zasad korzystania ze stołówki w Zespole Szkolno-Przedszkolnym  nr 2 w Wiśle.</w:t>
      </w:r>
    </w:p>
    <w:p w14:paraId="66F26B58" w14:textId="77777777" w:rsidR="006F4176" w:rsidRDefault="006F4176" w:rsidP="006F4176">
      <w:pPr>
        <w:pStyle w:val="Akapitzlist"/>
        <w:numPr>
          <w:ilvl w:val="0"/>
          <w:numId w:val="20"/>
        </w:numPr>
        <w:spacing w:after="200" w:line="276" w:lineRule="auto"/>
        <w:ind w:left="284" w:hanging="284"/>
        <w:jc w:val="both"/>
        <w:rPr>
          <w:sz w:val="20"/>
          <w:szCs w:val="20"/>
        </w:rPr>
      </w:pPr>
      <w:r>
        <w:rPr>
          <w:sz w:val="20"/>
          <w:szCs w:val="20"/>
        </w:rPr>
        <w:t>I</w:t>
      </w:r>
      <w:r w:rsidRPr="00F049D9">
        <w:rPr>
          <w:sz w:val="20"/>
          <w:szCs w:val="20"/>
        </w:rPr>
        <w:t xml:space="preserve">nformacja o wysokości naliczonej opłaty za wyżywienie za dany miesiąc, ustalonej w oparciu o liczbę dni roboczych w miesiącu, będzie gotowa do odbioru </w:t>
      </w:r>
      <w:r>
        <w:rPr>
          <w:sz w:val="20"/>
          <w:szCs w:val="20"/>
        </w:rPr>
        <w:t>przez Rodzica/Prawnego opiekuna w</w:t>
      </w:r>
      <w:r w:rsidRPr="00F049D9">
        <w:rPr>
          <w:sz w:val="20"/>
          <w:szCs w:val="20"/>
        </w:rPr>
        <w:t xml:space="preserve"> drugim dniu roboczym miesiąca</w:t>
      </w:r>
      <w:r>
        <w:rPr>
          <w:sz w:val="20"/>
          <w:szCs w:val="20"/>
        </w:rPr>
        <w:t>, za który naliczana jest opłata.</w:t>
      </w:r>
    </w:p>
    <w:p w14:paraId="7D0CFB3D" w14:textId="77777777" w:rsidR="006F4176" w:rsidRPr="00542336" w:rsidRDefault="006F4176" w:rsidP="006F4176">
      <w:pPr>
        <w:pStyle w:val="Akapitzlist"/>
        <w:numPr>
          <w:ilvl w:val="0"/>
          <w:numId w:val="20"/>
        </w:numPr>
        <w:spacing w:after="200" w:line="276" w:lineRule="auto"/>
        <w:ind w:left="284" w:hanging="284"/>
        <w:jc w:val="both"/>
        <w:rPr>
          <w:i/>
          <w:sz w:val="20"/>
          <w:szCs w:val="20"/>
          <w:u w:val="single"/>
        </w:rPr>
      </w:pPr>
      <w:r>
        <w:rPr>
          <w:sz w:val="20"/>
          <w:szCs w:val="20"/>
        </w:rPr>
        <w:t>Prosimy o dokonywanie wpłaty w terminie do 7 dni od daty naliczenia.</w:t>
      </w:r>
    </w:p>
    <w:p w14:paraId="760F3F0E" w14:textId="77777777" w:rsidR="006F4176" w:rsidRPr="00542336" w:rsidRDefault="006F4176" w:rsidP="006F4176">
      <w:pPr>
        <w:pStyle w:val="Akapitzlist"/>
        <w:numPr>
          <w:ilvl w:val="0"/>
          <w:numId w:val="20"/>
        </w:numPr>
        <w:spacing w:after="200" w:line="276" w:lineRule="auto"/>
        <w:ind w:left="284" w:hanging="284"/>
        <w:jc w:val="both"/>
        <w:rPr>
          <w:sz w:val="20"/>
          <w:szCs w:val="20"/>
        </w:rPr>
      </w:pPr>
      <w:r w:rsidRPr="00542336">
        <w:rPr>
          <w:sz w:val="20"/>
          <w:szCs w:val="20"/>
        </w:rPr>
        <w:t xml:space="preserve">Nieuiszczenie tej opłaty w terminie skutkować będzie naliczeniem odsetek za zwłokę. </w:t>
      </w:r>
    </w:p>
    <w:p w14:paraId="41F2EB81" w14:textId="77777777" w:rsidR="006F4176" w:rsidRPr="00542336" w:rsidRDefault="006F4176" w:rsidP="006F4176">
      <w:pPr>
        <w:pStyle w:val="Akapitzlist"/>
        <w:numPr>
          <w:ilvl w:val="0"/>
          <w:numId w:val="20"/>
        </w:numPr>
        <w:spacing w:after="200" w:line="276" w:lineRule="auto"/>
        <w:ind w:left="284" w:hanging="284"/>
        <w:jc w:val="both"/>
        <w:rPr>
          <w:i/>
          <w:sz w:val="20"/>
          <w:szCs w:val="20"/>
          <w:u w:val="single"/>
        </w:rPr>
      </w:pPr>
      <w:r w:rsidRPr="00F049D9">
        <w:rPr>
          <w:sz w:val="20"/>
          <w:szCs w:val="20"/>
        </w:rPr>
        <w:t>Informacja o wysokości odsetek będzie podana w informacji o wysokości opłaty za kolejny miesiąc</w:t>
      </w:r>
      <w:r>
        <w:rPr>
          <w:sz w:val="20"/>
          <w:szCs w:val="20"/>
        </w:rPr>
        <w:t>.</w:t>
      </w:r>
      <w:r w:rsidRPr="00F049D9">
        <w:rPr>
          <w:sz w:val="20"/>
          <w:szCs w:val="20"/>
        </w:rPr>
        <w:t xml:space="preserve"> </w:t>
      </w:r>
      <w:r w:rsidRPr="00542336">
        <w:rPr>
          <w:sz w:val="20"/>
          <w:szCs w:val="20"/>
        </w:rPr>
        <w:t xml:space="preserve">W informacji tej będzie podana należność podstawowa oraz wysokość odsetek </w:t>
      </w:r>
      <w:r>
        <w:rPr>
          <w:sz w:val="20"/>
          <w:szCs w:val="20"/>
        </w:rPr>
        <w:t>(wyliczonych na dzień obliczania wysokości opłaty za miesiąc kolejny).</w:t>
      </w:r>
    </w:p>
    <w:p w14:paraId="1F41919A" w14:textId="77777777" w:rsidR="006F4176" w:rsidRPr="00542336" w:rsidRDefault="006F4176" w:rsidP="006F4176">
      <w:pPr>
        <w:pStyle w:val="Akapitzlist"/>
        <w:numPr>
          <w:ilvl w:val="0"/>
          <w:numId w:val="20"/>
        </w:numPr>
        <w:spacing w:after="200" w:line="276" w:lineRule="auto"/>
        <w:ind w:left="284" w:hanging="284"/>
        <w:jc w:val="both"/>
        <w:rPr>
          <w:i/>
          <w:sz w:val="20"/>
          <w:szCs w:val="20"/>
          <w:u w:val="single"/>
        </w:rPr>
      </w:pPr>
      <w:r w:rsidRPr="00542336">
        <w:rPr>
          <w:sz w:val="20"/>
          <w:szCs w:val="20"/>
        </w:rPr>
        <w:t>Za dzień zapłaty uznaje się dzień wpływu środków na konto Przedszkola/Szkoły.</w:t>
      </w:r>
    </w:p>
    <w:p w14:paraId="317B7D57" w14:textId="77777777" w:rsidR="006F4176" w:rsidRPr="00D56DDE" w:rsidRDefault="006F4176" w:rsidP="006F4176">
      <w:pPr>
        <w:pStyle w:val="Akapitzlist"/>
        <w:numPr>
          <w:ilvl w:val="0"/>
          <w:numId w:val="20"/>
        </w:numPr>
        <w:spacing w:after="200" w:line="276" w:lineRule="auto"/>
        <w:ind w:left="284" w:hanging="284"/>
        <w:jc w:val="both"/>
        <w:rPr>
          <w:sz w:val="20"/>
          <w:szCs w:val="20"/>
        </w:rPr>
      </w:pPr>
      <w:r w:rsidRPr="00F049D9">
        <w:rPr>
          <w:sz w:val="20"/>
          <w:szCs w:val="20"/>
        </w:rPr>
        <w:t>Rozliczenie za niezjedzone posiłki z tytułu nieobecności dziecka nastąpi w kolejnym miesiącu, pod warunkiem, że nieobecność dziecka w danym dniu została zgłoszona w Przedszkolu/Szkole najpóźniej do godz</w:t>
      </w:r>
      <w:r>
        <w:rPr>
          <w:sz w:val="20"/>
          <w:szCs w:val="20"/>
        </w:rPr>
        <w:t xml:space="preserve">. 8.00 rano w dniu nieobecności, </w:t>
      </w:r>
      <w:r w:rsidRPr="00936782">
        <w:rPr>
          <w:rFonts w:cs="Arial"/>
          <w:sz w:val="20"/>
          <w:szCs w:val="20"/>
        </w:rPr>
        <w:t>przy czym rozliczenie za niezjedzone posiłki w miesiąc</w:t>
      </w:r>
      <w:r>
        <w:rPr>
          <w:rFonts w:cs="Arial"/>
          <w:sz w:val="20"/>
          <w:szCs w:val="20"/>
        </w:rPr>
        <w:t xml:space="preserve">u grudniu nastąpi do 28 grudnia, zaś rozliczenie za niezjedzone posiłki w czerwcu nastąpi </w:t>
      </w:r>
      <w:r w:rsidRPr="00D56DDE">
        <w:rPr>
          <w:rFonts w:cs="Arial"/>
          <w:sz w:val="20"/>
          <w:szCs w:val="20"/>
        </w:rPr>
        <w:t>d</w:t>
      </w:r>
      <w:r>
        <w:rPr>
          <w:rFonts w:cs="Arial"/>
          <w:sz w:val="20"/>
          <w:szCs w:val="20"/>
        </w:rPr>
        <w:t>o 25</w:t>
      </w:r>
      <w:r w:rsidRPr="00D56DDE">
        <w:rPr>
          <w:rFonts w:cs="Arial"/>
          <w:sz w:val="20"/>
          <w:szCs w:val="20"/>
        </w:rPr>
        <w:t xml:space="preserve"> czerwca.</w:t>
      </w:r>
    </w:p>
    <w:p w14:paraId="69843584" w14:textId="77777777" w:rsidR="006F4176" w:rsidRPr="00F049D9" w:rsidRDefault="006F4176" w:rsidP="006F4176">
      <w:pPr>
        <w:pStyle w:val="Akapitzlist"/>
        <w:numPr>
          <w:ilvl w:val="0"/>
          <w:numId w:val="20"/>
        </w:numPr>
        <w:spacing w:after="200" w:line="276" w:lineRule="auto"/>
        <w:ind w:left="284" w:hanging="284"/>
        <w:jc w:val="both"/>
        <w:rPr>
          <w:sz w:val="20"/>
          <w:szCs w:val="20"/>
        </w:rPr>
      </w:pPr>
      <w:r w:rsidRPr="00F049D9">
        <w:rPr>
          <w:sz w:val="20"/>
          <w:szCs w:val="20"/>
        </w:rPr>
        <w:t xml:space="preserve">Brak zapłaty za dwa kolejne miesiące może </w:t>
      </w:r>
      <w:r>
        <w:rPr>
          <w:sz w:val="20"/>
          <w:szCs w:val="20"/>
        </w:rPr>
        <w:t>skutkować wezwaniem do zapłaty i wszczęciem postępowania egzekucyjnego.</w:t>
      </w:r>
    </w:p>
    <w:p w14:paraId="1005EAAA" w14:textId="77777777" w:rsidR="006F4176" w:rsidRDefault="006F4176" w:rsidP="006F4176">
      <w:pPr>
        <w:pStyle w:val="Akapitzlist"/>
        <w:numPr>
          <w:ilvl w:val="0"/>
          <w:numId w:val="20"/>
        </w:numPr>
        <w:spacing w:after="200" w:line="276" w:lineRule="auto"/>
        <w:ind w:left="284" w:hanging="284"/>
        <w:jc w:val="both"/>
        <w:rPr>
          <w:sz w:val="20"/>
          <w:szCs w:val="20"/>
        </w:rPr>
      </w:pPr>
      <w:r w:rsidRPr="00F049D9">
        <w:rPr>
          <w:sz w:val="20"/>
          <w:szCs w:val="20"/>
        </w:rPr>
        <w:t>Opłaty za korzystanie z wyżywienia należy wnosić na konto nr</w:t>
      </w:r>
      <w:r>
        <w:rPr>
          <w:sz w:val="20"/>
          <w:szCs w:val="20"/>
        </w:rPr>
        <w:t xml:space="preserve"> </w:t>
      </w:r>
    </w:p>
    <w:p w14:paraId="4E0829D7" w14:textId="77777777" w:rsidR="006F4176" w:rsidRDefault="006F4176" w:rsidP="006F4176">
      <w:pPr>
        <w:pStyle w:val="Akapitzlist"/>
        <w:ind w:left="284"/>
        <w:jc w:val="center"/>
        <w:rPr>
          <w:sz w:val="20"/>
          <w:szCs w:val="20"/>
        </w:rPr>
      </w:pPr>
      <w:r w:rsidRPr="008959AF">
        <w:rPr>
          <w:sz w:val="28"/>
          <w:szCs w:val="28"/>
        </w:rPr>
        <w:t>11 1050 1070 1000 0023 5410 7464</w:t>
      </w:r>
    </w:p>
    <w:p w14:paraId="2A39EBC8" w14:textId="77777777" w:rsidR="006F4176" w:rsidRPr="0028749F" w:rsidRDefault="006F4176" w:rsidP="006F4176">
      <w:pPr>
        <w:pStyle w:val="Akapitzlist"/>
        <w:ind w:left="284"/>
        <w:jc w:val="both"/>
        <w:rPr>
          <w:sz w:val="20"/>
          <w:szCs w:val="20"/>
        </w:rPr>
      </w:pPr>
      <w:r w:rsidRPr="0028749F">
        <w:rPr>
          <w:sz w:val="20"/>
          <w:szCs w:val="20"/>
        </w:rPr>
        <w:t xml:space="preserve">W tytule zapłaty należy zawrzeć skrótową nazwę </w:t>
      </w:r>
      <w:r>
        <w:rPr>
          <w:sz w:val="20"/>
          <w:szCs w:val="20"/>
        </w:rPr>
        <w:t>Zespołu Szkolno-Przedszkolnego nr 2 w Wiśle</w:t>
      </w:r>
      <w:r w:rsidRPr="0028749F">
        <w:rPr>
          <w:sz w:val="20"/>
          <w:szCs w:val="20"/>
        </w:rPr>
        <w:t xml:space="preserve"> oraz imię i nazwisko dziecka.</w:t>
      </w:r>
    </w:p>
    <w:p w14:paraId="0B1726DC" w14:textId="77777777" w:rsidR="006F4176" w:rsidRDefault="006F4176" w:rsidP="006F4176">
      <w:pPr>
        <w:pStyle w:val="Akapitzlist"/>
        <w:numPr>
          <w:ilvl w:val="0"/>
          <w:numId w:val="20"/>
        </w:numPr>
        <w:spacing w:after="200" w:line="276" w:lineRule="auto"/>
        <w:ind w:left="284" w:hanging="284"/>
        <w:jc w:val="both"/>
        <w:rPr>
          <w:sz w:val="20"/>
          <w:szCs w:val="20"/>
        </w:rPr>
      </w:pPr>
      <w:r w:rsidRPr="00F049D9">
        <w:rPr>
          <w:sz w:val="20"/>
          <w:szCs w:val="20"/>
        </w:rPr>
        <w:t>W przypadku wzrostu cen produktów żywnościowych opłata za posiłki może ulec zmianie w trakcie roku szkolnego</w:t>
      </w:r>
      <w:r>
        <w:rPr>
          <w:sz w:val="20"/>
          <w:szCs w:val="20"/>
        </w:rPr>
        <w:t>.</w:t>
      </w:r>
    </w:p>
    <w:p w14:paraId="123A792D" w14:textId="77777777" w:rsidR="006F4176" w:rsidRDefault="006F4176" w:rsidP="006F4176">
      <w:pPr>
        <w:spacing w:line="240" w:lineRule="auto"/>
        <w:jc w:val="both"/>
        <w:rPr>
          <w:b/>
          <w:sz w:val="20"/>
          <w:szCs w:val="20"/>
        </w:rPr>
      </w:pPr>
      <w:r>
        <w:rPr>
          <w:b/>
          <w:sz w:val="20"/>
          <w:szCs w:val="20"/>
        </w:rPr>
        <w:t>DEKLARUJĘ, ŻE ZAPOZNAŁEM SIĘ Z POWYŻSZYMI ZASADAMI I ZOBOWIĄZUJĘ SIĘ DO ICH PRZESTRZEGANIA</w:t>
      </w:r>
    </w:p>
    <w:p w14:paraId="6847701D" w14:textId="77777777" w:rsidR="006F4176" w:rsidRDefault="006F4176" w:rsidP="006F4176">
      <w:pPr>
        <w:spacing w:line="240" w:lineRule="auto"/>
        <w:ind w:left="720" w:hanging="720"/>
        <w:jc w:val="both"/>
        <w:rPr>
          <w:b/>
          <w:sz w:val="20"/>
          <w:szCs w:val="20"/>
        </w:rPr>
      </w:pPr>
    </w:p>
    <w:p w14:paraId="17A4EE4A" w14:textId="77777777" w:rsidR="006F4176" w:rsidRDefault="006F4176" w:rsidP="006F4176">
      <w:pPr>
        <w:spacing w:line="240" w:lineRule="auto"/>
        <w:ind w:left="720" w:hanging="720"/>
        <w:jc w:val="both"/>
        <w:rPr>
          <w:b/>
          <w:sz w:val="20"/>
          <w:szCs w:val="20"/>
        </w:rPr>
      </w:pPr>
      <w:r>
        <w:rPr>
          <w:b/>
          <w:sz w:val="20"/>
          <w:szCs w:val="20"/>
        </w:rPr>
        <w:t>………………………………………………………………………………….</w:t>
      </w:r>
    </w:p>
    <w:p w14:paraId="2D5659FC" w14:textId="77777777" w:rsidR="006F4176" w:rsidRDefault="006F4176" w:rsidP="006F4176">
      <w:pPr>
        <w:spacing w:line="240" w:lineRule="auto"/>
        <w:ind w:left="720" w:hanging="720"/>
        <w:jc w:val="both"/>
        <w:rPr>
          <w:b/>
          <w:sz w:val="20"/>
          <w:szCs w:val="20"/>
        </w:rPr>
      </w:pPr>
      <w:r>
        <w:rPr>
          <w:b/>
          <w:sz w:val="20"/>
          <w:szCs w:val="20"/>
        </w:rPr>
        <w:t>Podpis Rodzica/Prawnego opiekuna</w:t>
      </w:r>
    </w:p>
    <w:p w14:paraId="430181FF" w14:textId="77777777" w:rsidR="006F4176" w:rsidRDefault="006F4176">
      <w:pPr>
        <w:rPr>
          <w:rFonts w:ascii="Times New Roman" w:eastAsia="Times New Roman" w:hAnsi="Times New Roman" w:cstheme="minorHAnsi"/>
          <w:b/>
          <w:sz w:val="20"/>
          <w:szCs w:val="20"/>
          <w:lang w:eastAsia="pl-PL"/>
        </w:rPr>
      </w:pPr>
      <w:r>
        <w:rPr>
          <w:rFonts w:cstheme="minorHAnsi"/>
          <w:b/>
          <w:sz w:val="20"/>
          <w:szCs w:val="20"/>
        </w:rPr>
        <w:br w:type="page"/>
      </w:r>
    </w:p>
    <w:p w14:paraId="64C6EEDD" w14:textId="084465C9" w:rsidR="006F4176" w:rsidRPr="00190D0F" w:rsidRDefault="006F4176" w:rsidP="006F4176">
      <w:pPr>
        <w:pStyle w:val="Akapitzlist"/>
        <w:tabs>
          <w:tab w:val="left" w:pos="0"/>
        </w:tabs>
        <w:spacing w:line="360" w:lineRule="auto"/>
        <w:ind w:left="0"/>
        <w:jc w:val="center"/>
        <w:rPr>
          <w:rFonts w:cstheme="minorHAnsi"/>
          <w:sz w:val="20"/>
          <w:szCs w:val="20"/>
        </w:rPr>
      </w:pPr>
      <w:r w:rsidRPr="00190D0F">
        <w:rPr>
          <w:rFonts w:cstheme="minorHAnsi"/>
          <w:b/>
          <w:sz w:val="20"/>
          <w:szCs w:val="20"/>
        </w:rPr>
        <w:lastRenderedPageBreak/>
        <w:t xml:space="preserve">INFORMACJE DODATKOWE O DZIECKU </w:t>
      </w:r>
      <w:r w:rsidRPr="00190D0F">
        <w:rPr>
          <w:rFonts w:cstheme="minorHAnsi"/>
          <w:sz w:val="20"/>
          <w:szCs w:val="20"/>
        </w:rPr>
        <w:t>………………………………………………………</w:t>
      </w:r>
      <w:r w:rsidRPr="00190D0F">
        <w:rPr>
          <w:rFonts w:cstheme="minorHAnsi"/>
          <w:sz w:val="20"/>
          <w:szCs w:val="20"/>
        </w:rPr>
        <w:br/>
        <w:t xml:space="preserve">                                                                                   (imię i nazwisko dziecka)</w:t>
      </w:r>
    </w:p>
    <w:p w14:paraId="3EC677B7" w14:textId="77777777" w:rsidR="006F4176" w:rsidRPr="00190D0F" w:rsidRDefault="006F4176" w:rsidP="006F4176">
      <w:pPr>
        <w:pStyle w:val="Akapitzlist"/>
        <w:tabs>
          <w:tab w:val="left" w:pos="0"/>
        </w:tabs>
        <w:spacing w:line="360" w:lineRule="auto"/>
        <w:ind w:left="0"/>
        <w:jc w:val="both"/>
        <w:rPr>
          <w:rFonts w:cstheme="minorHAnsi"/>
          <w:b/>
          <w:sz w:val="20"/>
          <w:szCs w:val="20"/>
        </w:rPr>
      </w:pPr>
      <w:r w:rsidRPr="00190D0F">
        <w:rPr>
          <w:rFonts w:cstheme="minorHAnsi"/>
          <w:b/>
          <w:sz w:val="20"/>
          <w:szCs w:val="20"/>
        </w:rPr>
        <w:t xml:space="preserve">Celem przetwarzania podanych poniżej danych jest zapewnienie prawidłowej opieki nad dzieckiem </w:t>
      </w:r>
      <w:r w:rsidRPr="00190D0F">
        <w:rPr>
          <w:rFonts w:cstheme="minorHAnsi"/>
          <w:b/>
          <w:sz w:val="20"/>
          <w:szCs w:val="20"/>
        </w:rPr>
        <w:br/>
        <w:t>w czasie jego pobytu w Przedszkolu / Oddziale Przedszkolnym w Szkole Podstawowej - zgodnie z art. 13b ustawy z dnia 7 września 1991 r. o systemie oświaty (</w:t>
      </w:r>
      <w:proofErr w:type="spellStart"/>
      <w:r w:rsidRPr="00190D0F">
        <w:rPr>
          <w:rFonts w:cstheme="minorHAnsi"/>
          <w:b/>
          <w:sz w:val="20"/>
          <w:szCs w:val="20"/>
        </w:rPr>
        <w:t>t.j</w:t>
      </w:r>
      <w:proofErr w:type="spellEnd"/>
      <w:r w:rsidRPr="00190D0F">
        <w:rPr>
          <w:rFonts w:cstheme="minorHAnsi"/>
          <w:b/>
          <w:sz w:val="20"/>
          <w:szCs w:val="20"/>
        </w:rPr>
        <w:t>. Dz</w:t>
      </w:r>
      <w:r>
        <w:rPr>
          <w:rFonts w:cstheme="minorHAnsi"/>
          <w:b/>
          <w:sz w:val="20"/>
          <w:szCs w:val="20"/>
        </w:rPr>
        <w:t>.U. 2020 poz. 1327</w:t>
      </w:r>
      <w:r w:rsidRPr="00190D0F">
        <w:rPr>
          <w:rFonts w:cstheme="minorHAnsi"/>
          <w:b/>
          <w:sz w:val="20"/>
          <w:szCs w:val="20"/>
        </w:rPr>
        <w:t>)</w:t>
      </w:r>
    </w:p>
    <w:p w14:paraId="5EEB82BE" w14:textId="77777777" w:rsidR="006F4176" w:rsidRPr="00190D0F" w:rsidRDefault="006F4176" w:rsidP="006F4176">
      <w:pPr>
        <w:spacing w:line="360" w:lineRule="auto"/>
        <w:rPr>
          <w:rFonts w:cstheme="minorHAnsi"/>
          <w:b/>
          <w:sz w:val="20"/>
          <w:szCs w:val="20"/>
        </w:rPr>
      </w:pPr>
      <w:r w:rsidRPr="00190D0F">
        <w:rPr>
          <w:rFonts w:cstheme="minorHAnsi"/>
          <w:b/>
          <w:sz w:val="20"/>
          <w:szCs w:val="20"/>
        </w:rPr>
        <w:t>Czy istnieją pokarmy</w:t>
      </w:r>
      <w:r>
        <w:rPr>
          <w:rFonts w:cstheme="minorHAnsi"/>
          <w:b/>
          <w:sz w:val="20"/>
          <w:szCs w:val="20"/>
        </w:rPr>
        <w:t>,</w:t>
      </w:r>
      <w:r w:rsidRPr="00190D0F">
        <w:rPr>
          <w:rFonts w:cstheme="minorHAnsi"/>
          <w:b/>
          <w:sz w:val="20"/>
          <w:szCs w:val="20"/>
        </w:rPr>
        <w:t xml:space="preserve"> na które dziecko jest uczulone? </w:t>
      </w:r>
    </w:p>
    <w:p w14:paraId="0C039602" w14:textId="77777777" w:rsidR="006F4176" w:rsidRPr="00190D0F" w:rsidRDefault="006F4176" w:rsidP="006F4176">
      <w:pPr>
        <w:spacing w:line="360" w:lineRule="auto"/>
        <w:rPr>
          <w:rFonts w:cstheme="minorHAnsi"/>
          <w:sz w:val="20"/>
          <w:szCs w:val="20"/>
        </w:rPr>
      </w:pPr>
      <w:r w:rsidRPr="00190D0F">
        <w:rPr>
          <w:rFonts w:cstheme="minorHAnsi"/>
          <w:sz w:val="20"/>
          <w:szCs w:val="20"/>
        </w:rPr>
        <w:t>Jeżeli tak</w:t>
      </w:r>
      <w:r>
        <w:rPr>
          <w:rFonts w:cstheme="minorHAnsi"/>
          <w:sz w:val="20"/>
          <w:szCs w:val="20"/>
        </w:rPr>
        <w:t>,</w:t>
      </w:r>
      <w:r w:rsidRPr="00190D0F">
        <w:rPr>
          <w:rFonts w:cstheme="minorHAnsi"/>
          <w:sz w:val="20"/>
          <w:szCs w:val="20"/>
        </w:rPr>
        <w:t xml:space="preserve"> to prosimy podać rodzaje lub nazwy produktów: …………………………………………………………………………………………………………………………………………………….………………….…..</w:t>
      </w:r>
    </w:p>
    <w:p w14:paraId="009E7C2F"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5B0EC60E" w14:textId="77777777" w:rsidR="006F4176" w:rsidRPr="00190D0F" w:rsidRDefault="006F4176" w:rsidP="006F4176">
      <w:pPr>
        <w:spacing w:line="360" w:lineRule="auto"/>
        <w:rPr>
          <w:rFonts w:cstheme="minorHAnsi"/>
          <w:b/>
          <w:sz w:val="20"/>
          <w:szCs w:val="20"/>
        </w:rPr>
      </w:pPr>
      <w:r w:rsidRPr="00190D0F">
        <w:rPr>
          <w:rFonts w:cstheme="minorHAnsi"/>
          <w:b/>
          <w:sz w:val="20"/>
          <w:szCs w:val="20"/>
        </w:rPr>
        <w:t xml:space="preserve">Czy dziecko ma dietę? </w:t>
      </w:r>
    </w:p>
    <w:p w14:paraId="60D0DCA7" w14:textId="77777777" w:rsidR="006F4176" w:rsidRPr="00190D0F" w:rsidRDefault="006F4176" w:rsidP="006F4176">
      <w:pPr>
        <w:spacing w:line="360" w:lineRule="auto"/>
        <w:rPr>
          <w:rFonts w:cstheme="minorHAnsi"/>
          <w:sz w:val="20"/>
          <w:szCs w:val="20"/>
        </w:rPr>
      </w:pPr>
      <w:r w:rsidRPr="00190D0F">
        <w:rPr>
          <w:rFonts w:cstheme="minorHAnsi"/>
          <w:sz w:val="20"/>
          <w:szCs w:val="20"/>
        </w:rPr>
        <w:t>Jeśli tak, proszę podać jaką ………………………………………..............................................................................................</w:t>
      </w:r>
    </w:p>
    <w:p w14:paraId="47ADE89B"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75C15866" w14:textId="77777777" w:rsidR="006F4176" w:rsidRPr="00190D0F" w:rsidRDefault="006F4176" w:rsidP="006F4176">
      <w:pPr>
        <w:spacing w:line="360" w:lineRule="auto"/>
        <w:rPr>
          <w:rFonts w:cstheme="minorHAnsi"/>
          <w:b/>
          <w:sz w:val="20"/>
          <w:szCs w:val="20"/>
        </w:rPr>
      </w:pPr>
      <w:r w:rsidRPr="00190D0F">
        <w:rPr>
          <w:rFonts w:cstheme="minorHAnsi"/>
          <w:b/>
          <w:sz w:val="20"/>
          <w:szCs w:val="20"/>
        </w:rPr>
        <w:t xml:space="preserve"> Czy dziecko przyjmuje przewlekle jakieś leki? </w:t>
      </w:r>
    </w:p>
    <w:p w14:paraId="156935F2" w14:textId="77777777" w:rsidR="006F4176" w:rsidRPr="00190D0F" w:rsidRDefault="006F4176" w:rsidP="006F4176">
      <w:pPr>
        <w:spacing w:line="360" w:lineRule="auto"/>
        <w:rPr>
          <w:rFonts w:cstheme="minorHAnsi"/>
          <w:sz w:val="20"/>
          <w:szCs w:val="20"/>
        </w:rPr>
      </w:pPr>
      <w:r w:rsidRPr="00190D0F">
        <w:rPr>
          <w:rFonts w:cstheme="minorHAnsi"/>
          <w:sz w:val="20"/>
          <w:szCs w:val="20"/>
        </w:rPr>
        <w:t>Jeżeli tak to proszę podać jakie? ………………………………………………………………………………….………………………………………</w:t>
      </w:r>
    </w:p>
    <w:p w14:paraId="0047462E"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495C0E34" w14:textId="77777777" w:rsidR="006F4176" w:rsidRPr="00190D0F" w:rsidRDefault="006F4176" w:rsidP="006F4176">
      <w:pPr>
        <w:spacing w:line="360" w:lineRule="auto"/>
        <w:rPr>
          <w:rFonts w:cstheme="minorHAnsi"/>
          <w:b/>
          <w:sz w:val="20"/>
          <w:szCs w:val="20"/>
        </w:rPr>
      </w:pPr>
      <w:r w:rsidRPr="00190D0F">
        <w:rPr>
          <w:rFonts w:cstheme="minorHAnsi"/>
          <w:b/>
          <w:sz w:val="20"/>
          <w:szCs w:val="20"/>
        </w:rPr>
        <w:t xml:space="preserve">Czy dziecko choruje na schorzenia, które wymagają stałego monitorowania (np. epilepsja, cukrzyca lub inne) </w:t>
      </w:r>
    </w:p>
    <w:p w14:paraId="6B99C345" w14:textId="77777777" w:rsidR="006F4176" w:rsidRPr="00190D0F" w:rsidRDefault="006F4176" w:rsidP="006F4176">
      <w:pPr>
        <w:spacing w:line="360" w:lineRule="auto"/>
        <w:rPr>
          <w:rFonts w:cstheme="minorHAnsi"/>
          <w:sz w:val="20"/>
          <w:szCs w:val="20"/>
        </w:rPr>
      </w:pPr>
      <w:r w:rsidRPr="00190D0F">
        <w:rPr>
          <w:rFonts w:cstheme="minorHAnsi"/>
          <w:sz w:val="20"/>
          <w:szCs w:val="20"/>
        </w:rPr>
        <w:t>Jeżeli tak prosimy podać rodzaj schorzenia oraz informacje dotyczące prawidłowego sposobu postępowania:</w:t>
      </w:r>
    </w:p>
    <w:p w14:paraId="04E52941"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666C4767"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62FC1B60"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7CB30D5C"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7C147A4E" w14:textId="77777777" w:rsidR="006F4176" w:rsidRPr="00190D0F" w:rsidRDefault="006F4176" w:rsidP="006F4176">
      <w:pPr>
        <w:spacing w:line="360" w:lineRule="auto"/>
        <w:rPr>
          <w:rFonts w:cstheme="minorHAnsi"/>
          <w:b/>
          <w:sz w:val="20"/>
          <w:szCs w:val="20"/>
        </w:rPr>
      </w:pPr>
      <w:r w:rsidRPr="00190D0F">
        <w:rPr>
          <w:rFonts w:cstheme="minorHAnsi"/>
          <w:b/>
          <w:sz w:val="20"/>
          <w:szCs w:val="20"/>
        </w:rPr>
        <w:t xml:space="preserve">Inne dodatkowe informacje mogące mieć wpływ na  zapewnienie prawidłowej opieki nad dzieckiem: </w:t>
      </w:r>
    </w:p>
    <w:p w14:paraId="38A4F427"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2B3752B6" w14:textId="77777777" w:rsidR="006F4176" w:rsidRPr="00190D0F" w:rsidRDefault="006F4176" w:rsidP="006F4176">
      <w:pPr>
        <w:spacing w:line="360" w:lineRule="auto"/>
        <w:rPr>
          <w:rFonts w:cstheme="minorHAnsi"/>
          <w:sz w:val="20"/>
          <w:szCs w:val="20"/>
        </w:rPr>
      </w:pPr>
      <w:r w:rsidRPr="00190D0F">
        <w:rPr>
          <w:rFonts w:cstheme="minorHAnsi"/>
          <w:sz w:val="20"/>
          <w:szCs w:val="20"/>
        </w:rPr>
        <w:t>………………………………………………………………………………………………………………………………………………………….…………………</w:t>
      </w:r>
    </w:p>
    <w:p w14:paraId="046CE218" w14:textId="77777777" w:rsidR="006F4176" w:rsidRPr="00190D0F" w:rsidRDefault="006F4176" w:rsidP="006F4176">
      <w:pPr>
        <w:spacing w:after="60"/>
        <w:rPr>
          <w:rFonts w:eastAsia="Calibri" w:cstheme="minorHAnsi"/>
          <w:b/>
          <w:sz w:val="20"/>
          <w:szCs w:val="20"/>
        </w:rPr>
      </w:pPr>
    </w:p>
    <w:p w14:paraId="602A5B41" w14:textId="77777777" w:rsidR="006F4176" w:rsidRPr="00190D0F" w:rsidRDefault="006F4176" w:rsidP="006F4176">
      <w:pPr>
        <w:spacing w:after="60"/>
        <w:ind w:left="-567"/>
        <w:rPr>
          <w:rFonts w:eastAsia="Calibri" w:cstheme="minorHAnsi"/>
          <w:sz w:val="20"/>
          <w:szCs w:val="20"/>
        </w:rPr>
      </w:pPr>
      <w:r w:rsidRPr="00190D0F">
        <w:rPr>
          <w:rFonts w:eastAsia="Calibri" w:cstheme="minorHAnsi"/>
          <w:sz w:val="20"/>
          <w:szCs w:val="20"/>
        </w:rPr>
        <w:tab/>
        <w:t>Data: ………………………                                                                           ……………………………….……………………………..…………</w:t>
      </w:r>
    </w:p>
    <w:p w14:paraId="53FBB0B7" w14:textId="77777777" w:rsidR="006F4176" w:rsidRPr="00D72414" w:rsidRDefault="006F4176" w:rsidP="006F4176">
      <w:pPr>
        <w:spacing w:after="60"/>
        <w:ind w:left="-567"/>
        <w:rPr>
          <w:rFonts w:eastAsia="Calibri" w:cstheme="minorHAnsi"/>
          <w:sz w:val="18"/>
          <w:szCs w:val="18"/>
        </w:rPr>
      </w:pPr>
      <w:r w:rsidRPr="00190D0F">
        <w:rPr>
          <w:rFonts w:eastAsia="Calibri" w:cstheme="minorHAnsi"/>
          <w:b/>
          <w:sz w:val="18"/>
          <w:szCs w:val="18"/>
        </w:rPr>
        <w:t xml:space="preserve">                                                                        </w:t>
      </w:r>
      <w:r w:rsidRPr="00190D0F">
        <w:rPr>
          <w:rFonts w:eastAsia="Calibri" w:cstheme="minorHAnsi"/>
          <w:sz w:val="18"/>
          <w:szCs w:val="18"/>
        </w:rPr>
        <w:t xml:space="preserve">                                                                                  (czytelny podpis Rodzica/Prawnego opiekuna)</w:t>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r w:rsidRPr="00190D0F">
        <w:rPr>
          <w:rFonts w:cstheme="minorHAnsi"/>
          <w:sz w:val="16"/>
          <w:szCs w:val="16"/>
        </w:rPr>
        <w:tab/>
      </w:r>
    </w:p>
    <w:p w14:paraId="72A7419B" w14:textId="77777777" w:rsidR="00203E4A" w:rsidRDefault="00203E4A">
      <w:pPr>
        <w:rPr>
          <w:rFonts w:eastAsia="Calibri" w:cstheme="minorHAnsi"/>
          <w:b/>
          <w:sz w:val="28"/>
          <w:szCs w:val="28"/>
        </w:rPr>
      </w:pPr>
      <w:r>
        <w:rPr>
          <w:rFonts w:eastAsia="Calibri" w:cstheme="minorHAnsi"/>
          <w:b/>
          <w:sz w:val="28"/>
          <w:szCs w:val="28"/>
        </w:rPr>
        <w:br w:type="page"/>
      </w:r>
    </w:p>
    <w:p w14:paraId="79B75017" w14:textId="09D605C0" w:rsidR="006F4176" w:rsidRPr="00210FDC" w:rsidRDefault="006F4176" w:rsidP="006F4176">
      <w:pPr>
        <w:jc w:val="center"/>
        <w:rPr>
          <w:rFonts w:eastAsia="Calibri" w:cstheme="minorHAnsi"/>
          <w:b/>
          <w:sz w:val="28"/>
          <w:szCs w:val="28"/>
        </w:rPr>
      </w:pPr>
      <w:r w:rsidRPr="00210FDC">
        <w:rPr>
          <w:rFonts w:eastAsia="Calibri" w:cstheme="minorHAnsi"/>
          <w:b/>
          <w:sz w:val="28"/>
          <w:szCs w:val="28"/>
        </w:rPr>
        <w:lastRenderedPageBreak/>
        <w:t>Klauzula informacyjna dotycząca przetwarzania danych osobowych</w:t>
      </w:r>
    </w:p>
    <w:p w14:paraId="08888CFA" w14:textId="77777777" w:rsidR="006F4176" w:rsidRPr="00210FDC" w:rsidRDefault="006F4176" w:rsidP="006F4176">
      <w:pPr>
        <w:jc w:val="both"/>
        <w:rPr>
          <w:rFonts w:eastAsia="Calibri" w:cstheme="minorHAnsi"/>
        </w:rPr>
      </w:pPr>
      <w:r w:rsidRPr="00210FDC">
        <w:rPr>
          <w:rFonts w:eastAsia="Calibri" w:cstheme="minorHAnsi"/>
        </w:rPr>
        <w:t xml:space="preserve">Zgodnie z art. 13 ust.1 i 2 Rozporządzenia Parlamentu Europejskiego i Rady (UE) 2016/679 </w:t>
      </w:r>
      <w:r w:rsidRPr="00210FDC">
        <w:rPr>
          <w:rFonts w:eastAsia="Calibri" w:cstheme="minorHAnsi"/>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799507CB" w14:textId="77777777" w:rsidR="006F4176" w:rsidRDefault="006F4176" w:rsidP="006F4176">
      <w:pPr>
        <w:numPr>
          <w:ilvl w:val="0"/>
          <w:numId w:val="21"/>
        </w:numPr>
        <w:spacing w:before="240"/>
        <w:ind w:left="284" w:hanging="284"/>
        <w:contextualSpacing/>
        <w:jc w:val="both"/>
        <w:rPr>
          <w:rFonts w:eastAsia="Calibri" w:cstheme="minorHAnsi"/>
        </w:rPr>
      </w:pPr>
      <w:r w:rsidRPr="00210FDC">
        <w:rPr>
          <w:rFonts w:eastAsia="Calibri" w:cstheme="minorHAnsi"/>
        </w:rPr>
        <w:t xml:space="preserve">Administratorem podanych przez Panią/Pana danych </w:t>
      </w:r>
      <w:r w:rsidRPr="00514D98">
        <w:rPr>
          <w:rFonts w:eastAsia="Calibri" w:cstheme="minorHAnsi"/>
        </w:rPr>
        <w:t xml:space="preserve">osobowych jest: </w:t>
      </w:r>
      <w:r>
        <w:rPr>
          <w:rFonts w:eastAsia="Calibri" w:cstheme="minorHAnsi"/>
        </w:rPr>
        <w:t>Zespół Szkolno-Przedszkolnego nr 2 w Wiśle</w:t>
      </w:r>
      <w:r w:rsidRPr="00514D98">
        <w:rPr>
          <w:rFonts w:eastAsia="Calibri" w:cstheme="minorHAnsi"/>
        </w:rPr>
        <w:t xml:space="preserve">  z siedzibą:  </w:t>
      </w:r>
      <w:r>
        <w:rPr>
          <w:rFonts w:eastAsia="Calibri" w:cstheme="minorHAnsi"/>
        </w:rPr>
        <w:t>ul. Malinka 53, 43-460 Wisła</w:t>
      </w:r>
      <w:r w:rsidRPr="00514D98">
        <w:rPr>
          <w:rFonts w:eastAsia="Calibri" w:cstheme="minorHAnsi"/>
        </w:rPr>
        <w:t>, którego reprezentuje Dyrektor.</w:t>
      </w:r>
    </w:p>
    <w:p w14:paraId="6558E0B1" w14:textId="77777777" w:rsidR="006F4176" w:rsidRPr="00210FDC" w:rsidRDefault="006F4176" w:rsidP="006F4176">
      <w:pPr>
        <w:spacing w:before="240"/>
        <w:ind w:left="284"/>
        <w:contextualSpacing/>
        <w:jc w:val="both"/>
        <w:rPr>
          <w:rFonts w:eastAsia="Calibri" w:cstheme="minorHAnsi"/>
        </w:rPr>
      </w:pPr>
    </w:p>
    <w:p w14:paraId="1DB0E083" w14:textId="77777777" w:rsidR="006F4176" w:rsidRDefault="006F4176" w:rsidP="006F4176">
      <w:pPr>
        <w:numPr>
          <w:ilvl w:val="0"/>
          <w:numId w:val="21"/>
        </w:numPr>
        <w:spacing w:before="240"/>
        <w:ind w:left="284" w:hanging="284"/>
        <w:contextualSpacing/>
        <w:jc w:val="both"/>
        <w:rPr>
          <w:rFonts w:eastAsia="Calibri" w:cstheme="minorHAnsi"/>
        </w:rPr>
      </w:pPr>
      <w:r w:rsidRPr="00514D98">
        <w:rPr>
          <w:rFonts w:eastAsia="Calibri" w:cstheme="minorHAnsi"/>
        </w:rPr>
        <w:t xml:space="preserve">W sprawach dotyczących ochrony danych osobowych oraz przysługujących Pani/Panu praw można kontaktować się z wyznaczonym </w:t>
      </w:r>
      <w:r w:rsidRPr="00210FDC">
        <w:rPr>
          <w:rFonts w:eastAsia="Calibri" w:cstheme="minorHAnsi"/>
        </w:rPr>
        <w:t>Inspekt</w:t>
      </w:r>
      <w:r w:rsidRPr="00514D98">
        <w:rPr>
          <w:rFonts w:eastAsia="Calibri" w:cstheme="minorHAnsi"/>
        </w:rPr>
        <w:t xml:space="preserve">orem Ochrony Danych Osobowych pisząc na adres e-mail: </w:t>
      </w:r>
      <w:r>
        <w:rPr>
          <w:rFonts w:eastAsia="Calibri" w:cstheme="minorHAnsi"/>
        </w:rPr>
        <w:t>iod@zsp2wisla.pl</w:t>
      </w:r>
      <w:r w:rsidRPr="00514D98">
        <w:rPr>
          <w:rFonts w:eastAsia="Calibri" w:cstheme="minorHAnsi"/>
        </w:rPr>
        <w:t xml:space="preserve"> lub na adres siedziby Administratora.</w:t>
      </w:r>
    </w:p>
    <w:p w14:paraId="25A1BEE2" w14:textId="77777777" w:rsidR="006F4176" w:rsidRPr="00514D98" w:rsidRDefault="006F4176" w:rsidP="006F4176">
      <w:pPr>
        <w:spacing w:before="240"/>
        <w:contextualSpacing/>
        <w:jc w:val="both"/>
        <w:rPr>
          <w:rFonts w:eastAsia="Calibri" w:cstheme="minorHAnsi"/>
        </w:rPr>
      </w:pPr>
    </w:p>
    <w:p w14:paraId="4924ADE8" w14:textId="77777777" w:rsidR="006F4176" w:rsidRDefault="006F4176" w:rsidP="006F4176">
      <w:pPr>
        <w:numPr>
          <w:ilvl w:val="0"/>
          <w:numId w:val="21"/>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przetwarzane będą </w:t>
      </w:r>
      <w:r w:rsidRPr="00514D98">
        <w:rPr>
          <w:rFonts w:eastAsia="Calibri" w:cstheme="minorHAnsi"/>
        </w:rPr>
        <w:t xml:space="preserve">w zakresie niezbędnym dla realizacji zadań </w:t>
      </w:r>
      <w:r w:rsidRPr="00514D98">
        <w:rPr>
          <w:rFonts w:eastAsia="Calibri" w:cstheme="minorHAnsi"/>
        </w:rPr>
        <w:br/>
        <w:t xml:space="preserve">i obowiązków wynikających z przepisów prawa, w szczególności: zgodnie z </w:t>
      </w:r>
      <w:r w:rsidRPr="00210FDC">
        <w:rPr>
          <w:rFonts w:eastAsia="Calibri" w:cstheme="minorHAnsi"/>
        </w:rPr>
        <w:t xml:space="preserve">ustawą z dnia 14 grudnia 2016 r. Prawo oświatowe (t. j. Dz. U. z 2018 r. poz. 996, z </w:t>
      </w:r>
      <w:proofErr w:type="spellStart"/>
      <w:r w:rsidRPr="00210FDC">
        <w:rPr>
          <w:rFonts w:eastAsia="Calibri" w:cstheme="minorHAnsi"/>
        </w:rPr>
        <w:t>późn</w:t>
      </w:r>
      <w:proofErr w:type="spellEnd"/>
      <w:r w:rsidRPr="00210FDC">
        <w:rPr>
          <w:rFonts w:eastAsia="Calibri" w:cstheme="minorHAnsi"/>
        </w:rPr>
        <w:t>. zm.)</w:t>
      </w:r>
      <w:r w:rsidRPr="00514D98">
        <w:rPr>
          <w:rFonts w:eastAsia="Calibri" w:cstheme="minorHAnsi"/>
        </w:rPr>
        <w:t xml:space="preserve">, </w:t>
      </w:r>
      <w:r w:rsidRPr="00514D98">
        <w:rPr>
          <w:rFonts w:eastAsia="Calibri" w:cstheme="minorHAnsi"/>
        </w:rPr>
        <w:br/>
        <w:t>art. 13b ustawy z dnia 7 września 1991 r. o systemie oświaty (</w:t>
      </w:r>
      <w:proofErr w:type="spellStart"/>
      <w:r w:rsidRPr="00514D98">
        <w:rPr>
          <w:rFonts w:eastAsia="Calibri" w:cstheme="minorHAnsi"/>
        </w:rPr>
        <w:t>t.j</w:t>
      </w:r>
      <w:proofErr w:type="spellEnd"/>
      <w:r w:rsidRPr="00514D98">
        <w:rPr>
          <w:rFonts w:eastAsia="Calibri" w:cstheme="minorHAnsi"/>
        </w:rPr>
        <w:t xml:space="preserve">. Dz. U. 2019 poz. 1481) oraz </w:t>
      </w:r>
      <w:r w:rsidRPr="00210FDC">
        <w:rPr>
          <w:rFonts w:eastAsia="Calibri" w:cstheme="minorHAnsi"/>
        </w:rPr>
        <w:t xml:space="preserve">art. 6 ust 1 lit. </w:t>
      </w:r>
      <w:r w:rsidRPr="00514D98">
        <w:rPr>
          <w:rFonts w:eastAsia="Calibri" w:cstheme="minorHAnsi"/>
        </w:rPr>
        <w:t xml:space="preserve">a) i </w:t>
      </w:r>
      <w:r w:rsidRPr="00210FDC">
        <w:rPr>
          <w:rFonts w:eastAsia="Calibri" w:cstheme="minorHAnsi"/>
        </w:rPr>
        <w:t>c)</w:t>
      </w:r>
      <w:r w:rsidRPr="00514D98">
        <w:rPr>
          <w:rFonts w:eastAsia="Calibri" w:cstheme="minorHAnsi"/>
        </w:rPr>
        <w:t>, art. 9 ust. 2 lit. b) oraz art. 10</w:t>
      </w:r>
      <w:r w:rsidRPr="00210FDC">
        <w:rPr>
          <w:rFonts w:eastAsia="Calibri" w:cstheme="minorHAnsi"/>
        </w:rPr>
        <w:t xml:space="preserve"> </w:t>
      </w:r>
      <w:r w:rsidRPr="00514D98">
        <w:rPr>
          <w:rFonts w:eastAsia="Calibri" w:cstheme="minorHAnsi"/>
        </w:rPr>
        <w:t>Rozporządzenia  Parlamentu Europejskiego i Rady (UE) 2016/679 z dnia z dnia 27 kwietnia 2016 r. (ogólne  rozporządzenie</w:t>
      </w:r>
      <w:r w:rsidRPr="00210FDC">
        <w:rPr>
          <w:rFonts w:eastAsia="Calibri" w:cstheme="minorHAnsi"/>
        </w:rPr>
        <w:t xml:space="preserve"> o ochronie danych osobowych</w:t>
      </w:r>
      <w:r w:rsidRPr="00514D98">
        <w:rPr>
          <w:rFonts w:eastAsia="Calibri" w:cstheme="minorHAnsi"/>
        </w:rPr>
        <w:t>).</w:t>
      </w:r>
    </w:p>
    <w:p w14:paraId="1F3073E7" w14:textId="77777777" w:rsidR="006F4176" w:rsidRPr="00514D98" w:rsidRDefault="006F4176" w:rsidP="006F4176">
      <w:pPr>
        <w:spacing w:before="240"/>
        <w:contextualSpacing/>
        <w:jc w:val="both"/>
        <w:rPr>
          <w:rFonts w:eastAsia="Calibri" w:cstheme="minorHAnsi"/>
        </w:rPr>
      </w:pPr>
    </w:p>
    <w:p w14:paraId="20DB177F" w14:textId="77777777" w:rsidR="006F4176" w:rsidRDefault="006F4176" w:rsidP="006F4176">
      <w:pPr>
        <w:numPr>
          <w:ilvl w:val="0"/>
          <w:numId w:val="21"/>
        </w:numPr>
        <w:spacing w:before="240"/>
        <w:ind w:left="284" w:hanging="284"/>
        <w:contextualSpacing/>
        <w:jc w:val="both"/>
        <w:rPr>
          <w:rFonts w:eastAsia="Calibri" w:cstheme="minorHAnsi"/>
        </w:rPr>
      </w:pPr>
      <w:r w:rsidRPr="00210FDC">
        <w:rPr>
          <w:rFonts w:eastAsia="Calibri" w:cstheme="minorHAnsi"/>
        </w:rPr>
        <w:t xml:space="preserve"> Odbiorcą Pani/Pana danych osobowych będą podmioty upoważnione na podstawie przepisów prawa oraz świadczące usługi na rzecz Administratora.</w:t>
      </w:r>
    </w:p>
    <w:p w14:paraId="10212DEB" w14:textId="77777777" w:rsidR="006F4176" w:rsidRPr="00514D98" w:rsidRDefault="006F4176" w:rsidP="006F4176">
      <w:pPr>
        <w:spacing w:before="240"/>
        <w:contextualSpacing/>
        <w:jc w:val="both"/>
        <w:rPr>
          <w:rFonts w:eastAsia="Calibri" w:cstheme="minorHAnsi"/>
        </w:rPr>
      </w:pPr>
    </w:p>
    <w:p w14:paraId="63EB4E7C" w14:textId="77777777" w:rsidR="006F4176" w:rsidRDefault="006F4176" w:rsidP="006F4176">
      <w:pPr>
        <w:numPr>
          <w:ilvl w:val="0"/>
          <w:numId w:val="21"/>
        </w:numPr>
        <w:spacing w:before="240"/>
        <w:ind w:left="284" w:hanging="284"/>
        <w:contextualSpacing/>
        <w:jc w:val="both"/>
        <w:rPr>
          <w:rFonts w:eastAsia="Calibri" w:cstheme="minorHAnsi"/>
        </w:rPr>
      </w:pPr>
      <w:r w:rsidRPr="00514D98">
        <w:rPr>
          <w:rFonts w:eastAsia="Calibri" w:cstheme="minorHAnsi"/>
        </w:rPr>
        <w:t>Podane</w:t>
      </w:r>
      <w:r w:rsidRPr="00210FDC">
        <w:rPr>
          <w:rFonts w:eastAsia="Calibri" w:cstheme="minorHAnsi"/>
        </w:rPr>
        <w:t xml:space="preserve"> dane osobowe będą przechowywane przez okres niez</w:t>
      </w:r>
      <w:r w:rsidRPr="00514D98">
        <w:rPr>
          <w:rFonts w:eastAsia="Calibri" w:cstheme="minorHAnsi"/>
        </w:rPr>
        <w:t xml:space="preserve">będny dla realizacji celów określonych w pkt 3, a po tym czasie przez okres oraz w zakresie wymaganym przez przepisy powszechnie obowiązującego prawa. </w:t>
      </w:r>
    </w:p>
    <w:p w14:paraId="552EDB23" w14:textId="77777777" w:rsidR="006F4176" w:rsidRPr="00514D98" w:rsidRDefault="006F4176" w:rsidP="006F4176">
      <w:pPr>
        <w:spacing w:before="240"/>
        <w:contextualSpacing/>
        <w:jc w:val="both"/>
        <w:rPr>
          <w:rFonts w:eastAsia="Calibri" w:cstheme="minorHAnsi"/>
        </w:rPr>
      </w:pPr>
    </w:p>
    <w:p w14:paraId="0199C3BB" w14:textId="77777777" w:rsidR="006F4176" w:rsidRDefault="006F4176" w:rsidP="006F4176">
      <w:pPr>
        <w:numPr>
          <w:ilvl w:val="0"/>
          <w:numId w:val="21"/>
        </w:numPr>
        <w:spacing w:before="240"/>
        <w:ind w:left="284" w:hanging="284"/>
        <w:contextualSpacing/>
        <w:jc w:val="both"/>
        <w:rPr>
          <w:rFonts w:eastAsia="Calibri" w:cstheme="minorHAnsi"/>
        </w:rPr>
      </w:pPr>
      <w:r w:rsidRPr="00210FDC">
        <w:rPr>
          <w:rFonts w:eastAsia="Calibri" w:cstheme="minorHAnsi"/>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14:paraId="02F693A3" w14:textId="77777777" w:rsidR="006F4176" w:rsidRPr="00514D98" w:rsidRDefault="006F4176" w:rsidP="006F4176">
      <w:pPr>
        <w:spacing w:before="240"/>
        <w:contextualSpacing/>
        <w:jc w:val="both"/>
        <w:rPr>
          <w:rFonts w:eastAsia="Calibri" w:cstheme="minorHAnsi"/>
        </w:rPr>
      </w:pPr>
    </w:p>
    <w:p w14:paraId="488A7842" w14:textId="77777777" w:rsidR="006F4176" w:rsidRDefault="006F4176" w:rsidP="006F4176">
      <w:pPr>
        <w:numPr>
          <w:ilvl w:val="0"/>
          <w:numId w:val="21"/>
        </w:numPr>
        <w:spacing w:before="240"/>
        <w:ind w:left="284" w:hanging="284"/>
        <w:contextualSpacing/>
        <w:jc w:val="both"/>
        <w:rPr>
          <w:rFonts w:eastAsia="Calibri" w:cstheme="minorHAnsi"/>
        </w:rPr>
      </w:pPr>
      <w:r w:rsidRPr="00514D98">
        <w:rPr>
          <w:rFonts w:eastAsia="Calibri" w:cstheme="minorHAnsi"/>
        </w:rPr>
        <w:t>P</w:t>
      </w:r>
      <w:r w:rsidRPr="00210FDC">
        <w:rPr>
          <w:rFonts w:eastAsia="Calibri" w:cstheme="minorHAnsi"/>
        </w:rPr>
        <w:t xml:space="preserve">osiada Pani/Pan prawo wniesienia skargi do Prezesa Urzędu Ochrony Danych Osobowych, gdy uzna Pani/Pan, że przetwarzanie podanych przez </w:t>
      </w:r>
      <w:r w:rsidRPr="00514D98">
        <w:rPr>
          <w:rFonts w:eastAsia="Calibri" w:cstheme="minorHAnsi"/>
        </w:rPr>
        <w:t xml:space="preserve">Panią/Pana </w:t>
      </w:r>
      <w:r w:rsidRPr="00210FDC">
        <w:rPr>
          <w:rFonts w:eastAsia="Calibri" w:cstheme="minorHAnsi"/>
        </w:rPr>
        <w:t xml:space="preserve">danych osobowych </w:t>
      </w:r>
      <w:r w:rsidRPr="00514D98">
        <w:rPr>
          <w:rFonts w:eastAsia="Calibri" w:cstheme="minorHAnsi"/>
        </w:rPr>
        <w:t>narusza przepisy dotyczące ochrony danych osobowych</w:t>
      </w:r>
      <w:r w:rsidRPr="00210FDC">
        <w:rPr>
          <w:rFonts w:eastAsia="Calibri" w:cstheme="minorHAnsi"/>
        </w:rPr>
        <w:t>.</w:t>
      </w:r>
    </w:p>
    <w:p w14:paraId="0334491E" w14:textId="77777777" w:rsidR="006F4176" w:rsidRPr="00514D98" w:rsidRDefault="006F4176" w:rsidP="006F4176">
      <w:pPr>
        <w:spacing w:before="240"/>
        <w:contextualSpacing/>
        <w:jc w:val="both"/>
        <w:rPr>
          <w:rFonts w:eastAsia="Calibri" w:cstheme="minorHAnsi"/>
        </w:rPr>
      </w:pPr>
    </w:p>
    <w:p w14:paraId="07E5B38E" w14:textId="77777777" w:rsidR="006F4176" w:rsidRPr="0028749F" w:rsidRDefault="006F4176" w:rsidP="006F4176">
      <w:pPr>
        <w:numPr>
          <w:ilvl w:val="0"/>
          <w:numId w:val="21"/>
        </w:numPr>
        <w:spacing w:before="240"/>
        <w:ind w:left="284" w:hanging="284"/>
        <w:contextualSpacing/>
        <w:jc w:val="both"/>
        <w:rPr>
          <w:rFonts w:eastAsia="Calibri" w:cstheme="minorHAnsi"/>
        </w:rPr>
      </w:pPr>
      <w:r w:rsidRPr="00210FDC">
        <w:rPr>
          <w:rFonts w:eastAsia="Calibri" w:cstheme="minorHAnsi"/>
        </w:rPr>
        <w:t xml:space="preserve">Pani/Pana dane nie będą przedmiotem zautomatyzowanego podejmowania decyzji, </w:t>
      </w:r>
      <w:r w:rsidRPr="00210FDC">
        <w:rPr>
          <w:rFonts w:eastAsia="Calibri" w:cstheme="minorHAnsi"/>
        </w:rPr>
        <w:br/>
        <w:t>w tym profilowania.</w:t>
      </w:r>
    </w:p>
    <w:p w14:paraId="7635B97E" w14:textId="77777777" w:rsidR="006F4176" w:rsidRDefault="006F4176" w:rsidP="0058230A">
      <w:pPr>
        <w:jc w:val="center"/>
        <w:rPr>
          <w:rFonts w:eastAsia="Times New Roman" w:cstheme="minorHAnsi"/>
          <w:b/>
          <w:color w:val="000000"/>
          <w:sz w:val="28"/>
          <w:szCs w:val="28"/>
        </w:rPr>
      </w:pPr>
    </w:p>
    <w:p w14:paraId="3E51826E" w14:textId="77777777" w:rsidR="006F4176" w:rsidRDefault="006F4176">
      <w:pPr>
        <w:rPr>
          <w:rFonts w:eastAsia="Times New Roman" w:cstheme="minorHAnsi"/>
          <w:b/>
          <w:color w:val="000000"/>
          <w:sz w:val="28"/>
          <w:szCs w:val="28"/>
        </w:rPr>
      </w:pPr>
      <w:r>
        <w:rPr>
          <w:rFonts w:eastAsia="Times New Roman" w:cstheme="minorHAnsi"/>
          <w:b/>
          <w:color w:val="000000"/>
          <w:sz w:val="28"/>
          <w:szCs w:val="28"/>
        </w:rPr>
        <w:br w:type="page"/>
      </w:r>
    </w:p>
    <w:p w14:paraId="70AAD315" w14:textId="6AC63EB6" w:rsidR="006F4176" w:rsidRDefault="006F4176" w:rsidP="006F4176">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3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 funkcjonowania Szkoły Podstawowej nr 3 w Wiśle w czasie epidemii w roku szkolnym 2020/2021</w:t>
      </w:r>
    </w:p>
    <w:p w14:paraId="54125466" w14:textId="77777777" w:rsidR="006F4176" w:rsidRDefault="006F4176" w:rsidP="0058230A">
      <w:pPr>
        <w:jc w:val="center"/>
        <w:rPr>
          <w:rFonts w:eastAsia="Times New Roman" w:cstheme="minorHAnsi"/>
          <w:b/>
          <w:color w:val="000000"/>
          <w:sz w:val="28"/>
          <w:szCs w:val="28"/>
        </w:rPr>
      </w:pPr>
    </w:p>
    <w:p w14:paraId="57CEF100" w14:textId="77777777" w:rsidR="006F4176" w:rsidRDefault="006F4176" w:rsidP="0058230A">
      <w:pPr>
        <w:jc w:val="center"/>
        <w:rPr>
          <w:rFonts w:eastAsia="Times New Roman" w:cstheme="minorHAnsi"/>
          <w:b/>
          <w:color w:val="000000"/>
          <w:sz w:val="28"/>
          <w:szCs w:val="28"/>
        </w:rPr>
      </w:pPr>
    </w:p>
    <w:p w14:paraId="6C9CA49A" w14:textId="6E629A86" w:rsidR="0058230A" w:rsidRPr="00035326" w:rsidRDefault="006A79E7" w:rsidP="0058230A">
      <w:pPr>
        <w:jc w:val="center"/>
        <w:rPr>
          <w:rFonts w:eastAsia="Times New Roman" w:cstheme="minorHAnsi"/>
          <w:b/>
          <w:color w:val="000000"/>
          <w:sz w:val="28"/>
          <w:szCs w:val="28"/>
        </w:rPr>
      </w:pPr>
      <w:r>
        <w:rPr>
          <w:rFonts w:eastAsia="Times New Roman" w:cstheme="minorHAnsi"/>
          <w:b/>
          <w:color w:val="000000"/>
          <w:sz w:val="28"/>
          <w:szCs w:val="28"/>
        </w:rPr>
        <w:t>Regulamin i harmonogram</w:t>
      </w:r>
      <w:r w:rsidR="0058230A" w:rsidRPr="00035326">
        <w:rPr>
          <w:rFonts w:eastAsia="Times New Roman" w:cstheme="minorHAnsi"/>
          <w:b/>
          <w:color w:val="000000"/>
          <w:sz w:val="28"/>
          <w:szCs w:val="28"/>
        </w:rPr>
        <w:t xml:space="preserve"> pracy biblioteki szkolnej w Szkole Podstawowej nr 3 w Wiśle, obowiązując</w:t>
      </w:r>
      <w:r>
        <w:rPr>
          <w:rFonts w:eastAsia="Times New Roman" w:cstheme="minorHAnsi"/>
          <w:b/>
          <w:color w:val="000000"/>
          <w:sz w:val="28"/>
          <w:szCs w:val="28"/>
        </w:rPr>
        <w:t>y</w:t>
      </w:r>
      <w:r w:rsidR="0058230A" w:rsidRPr="00035326">
        <w:rPr>
          <w:rFonts w:eastAsia="Times New Roman" w:cstheme="minorHAnsi"/>
          <w:b/>
          <w:color w:val="000000"/>
          <w:sz w:val="28"/>
          <w:szCs w:val="28"/>
        </w:rPr>
        <w:t xml:space="preserve"> od </w:t>
      </w:r>
      <w:r>
        <w:rPr>
          <w:rFonts w:eastAsia="Times New Roman" w:cstheme="minorHAnsi"/>
          <w:b/>
          <w:color w:val="000000"/>
          <w:sz w:val="28"/>
          <w:szCs w:val="28"/>
        </w:rPr>
        <w:t>1 września</w:t>
      </w:r>
      <w:r w:rsidR="0058230A" w:rsidRPr="00035326">
        <w:rPr>
          <w:rFonts w:eastAsia="Times New Roman" w:cstheme="minorHAnsi"/>
          <w:b/>
          <w:color w:val="000000"/>
          <w:sz w:val="28"/>
          <w:szCs w:val="28"/>
        </w:rPr>
        <w:t xml:space="preserve"> 2020 r.</w:t>
      </w:r>
    </w:p>
    <w:p w14:paraId="5063A96C" w14:textId="7DE6B53D" w:rsidR="0058230A" w:rsidRPr="00E51435" w:rsidRDefault="0058230A" w:rsidP="00C4040F">
      <w:pPr>
        <w:pStyle w:val="punkty"/>
        <w:numPr>
          <w:ilvl w:val="0"/>
          <w:numId w:val="13"/>
        </w:numPr>
        <w:jc w:val="both"/>
        <w:rPr>
          <w:rFonts w:asciiTheme="minorHAnsi" w:hAnsiTheme="minorHAnsi" w:cstheme="minorHAnsi"/>
        </w:rPr>
      </w:pPr>
      <w:r w:rsidRPr="00035326">
        <w:rPr>
          <w:rFonts w:asciiTheme="minorHAnsi" w:hAnsiTheme="minorHAnsi" w:cstheme="minorHAnsi"/>
        </w:rPr>
        <w:t>Biblioteka szkolna czynna</w:t>
      </w:r>
      <w:r w:rsidR="00E51435">
        <w:rPr>
          <w:rFonts w:asciiTheme="minorHAnsi" w:hAnsiTheme="minorHAnsi" w:cstheme="minorHAnsi"/>
        </w:rPr>
        <w:t>:</w:t>
      </w:r>
    </w:p>
    <w:p w14:paraId="31FF827E" w14:textId="77777777" w:rsidR="00E51435" w:rsidRPr="00E51435" w:rsidRDefault="00E51435" w:rsidP="00E51435">
      <w:pPr>
        <w:pStyle w:val="punkty"/>
        <w:numPr>
          <w:ilvl w:val="0"/>
          <w:numId w:val="0"/>
        </w:numPr>
        <w:ind w:left="720"/>
        <w:jc w:val="both"/>
        <w:rPr>
          <w:rFonts w:asciiTheme="minorHAnsi" w:hAnsiTheme="minorHAnsi" w:cstheme="minorHAnsi"/>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0"/>
      </w:tblGrid>
      <w:tr w:rsidR="00E51435" w:rsidRPr="00195D4D" w14:paraId="1E08E2DC" w14:textId="77777777" w:rsidTr="00E51435">
        <w:trPr>
          <w:trHeight w:val="292"/>
        </w:trPr>
        <w:tc>
          <w:tcPr>
            <w:tcW w:w="2670" w:type="dxa"/>
            <w:shd w:val="clear" w:color="auto" w:fill="auto"/>
          </w:tcPr>
          <w:p w14:paraId="457DDDE6" w14:textId="6D442427" w:rsidR="00E51435" w:rsidRPr="00491B97" w:rsidRDefault="00E51435" w:rsidP="00E51435">
            <w:pPr>
              <w:suppressAutoHyphens/>
              <w:spacing w:after="200" w:line="276" w:lineRule="auto"/>
              <w:rPr>
                <w:rFonts w:ascii="Calibri" w:eastAsia="Calibri" w:hAnsi="Calibri"/>
                <w:b/>
                <w:kern w:val="2"/>
              </w:rPr>
            </w:pPr>
            <w:r>
              <w:rPr>
                <w:rFonts w:ascii="Calibri" w:eastAsia="Calibri" w:hAnsi="Calibri"/>
                <w:b/>
                <w:kern w:val="2"/>
              </w:rPr>
              <w:t>Dzień tygodnia</w:t>
            </w:r>
          </w:p>
        </w:tc>
        <w:tc>
          <w:tcPr>
            <w:tcW w:w="2670" w:type="dxa"/>
            <w:shd w:val="clear" w:color="auto" w:fill="auto"/>
          </w:tcPr>
          <w:p w14:paraId="08B68CE9" w14:textId="236CFDF0" w:rsidR="00E51435" w:rsidRPr="00491B97" w:rsidRDefault="00E51435" w:rsidP="00E51435">
            <w:pPr>
              <w:suppressAutoHyphens/>
              <w:spacing w:after="200" w:line="276" w:lineRule="auto"/>
              <w:rPr>
                <w:rFonts w:ascii="Calibri" w:eastAsia="Calibri" w:hAnsi="Calibri"/>
                <w:b/>
                <w:kern w:val="2"/>
              </w:rPr>
            </w:pPr>
            <w:r>
              <w:rPr>
                <w:rFonts w:ascii="Calibri" w:eastAsia="Calibri" w:hAnsi="Calibri"/>
                <w:b/>
                <w:kern w:val="2"/>
              </w:rPr>
              <w:t>Godziny</w:t>
            </w:r>
          </w:p>
        </w:tc>
      </w:tr>
      <w:tr w:rsidR="00E51435" w:rsidRPr="00195D4D" w14:paraId="0AFC104F" w14:textId="77777777" w:rsidTr="00E51435">
        <w:trPr>
          <w:trHeight w:val="480"/>
        </w:trPr>
        <w:tc>
          <w:tcPr>
            <w:tcW w:w="2670" w:type="dxa"/>
            <w:shd w:val="clear" w:color="auto" w:fill="auto"/>
          </w:tcPr>
          <w:p w14:paraId="55F3C313"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Poniedziałek</w:t>
            </w:r>
          </w:p>
        </w:tc>
        <w:tc>
          <w:tcPr>
            <w:tcW w:w="2670" w:type="dxa"/>
            <w:shd w:val="clear" w:color="auto" w:fill="auto"/>
          </w:tcPr>
          <w:p w14:paraId="61BFA1CF" w14:textId="6CA19EC4" w:rsidR="00E51435" w:rsidRDefault="00E51435" w:rsidP="00E51435">
            <w:pPr>
              <w:pStyle w:val="Bezodstpw"/>
            </w:pPr>
            <w:r>
              <w:t>07.00 - 08.40</w:t>
            </w:r>
          </w:p>
          <w:p w14:paraId="038F8FBD" w14:textId="548FB056" w:rsidR="00E51435" w:rsidRPr="00491B97" w:rsidRDefault="004162C0" w:rsidP="00E51435">
            <w:pPr>
              <w:pStyle w:val="Bezodstpw"/>
            </w:pPr>
            <w:r>
              <w:t>11.35 - 12.45</w:t>
            </w:r>
          </w:p>
        </w:tc>
      </w:tr>
      <w:tr w:rsidR="00E51435" w:rsidRPr="00195D4D" w14:paraId="12F3FF2A" w14:textId="77777777" w:rsidTr="00E51435">
        <w:trPr>
          <w:trHeight w:val="466"/>
        </w:trPr>
        <w:tc>
          <w:tcPr>
            <w:tcW w:w="2670" w:type="dxa"/>
            <w:shd w:val="clear" w:color="auto" w:fill="auto"/>
          </w:tcPr>
          <w:p w14:paraId="030A6C89"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Wtorek</w:t>
            </w:r>
          </w:p>
        </w:tc>
        <w:tc>
          <w:tcPr>
            <w:tcW w:w="2670" w:type="dxa"/>
            <w:shd w:val="clear" w:color="auto" w:fill="auto"/>
          </w:tcPr>
          <w:p w14:paraId="6A6B52EA" w14:textId="53245477" w:rsidR="00E51435" w:rsidRDefault="00E51435" w:rsidP="00E51435">
            <w:pPr>
              <w:pStyle w:val="Bezodstpw"/>
            </w:pPr>
            <w:r>
              <w:t>07.00 - 07.</w:t>
            </w:r>
            <w:r w:rsidR="004162C0">
              <w:t>40</w:t>
            </w:r>
          </w:p>
          <w:p w14:paraId="41F28256" w14:textId="5E7BC482" w:rsidR="00E51435" w:rsidRPr="00491B97" w:rsidRDefault="00E51435" w:rsidP="004162C0">
            <w:pPr>
              <w:pStyle w:val="Bezodstpw"/>
            </w:pPr>
            <w:r>
              <w:t>11.35 - 13.</w:t>
            </w:r>
            <w:r w:rsidR="004162C0">
              <w:t>15</w:t>
            </w:r>
          </w:p>
        </w:tc>
      </w:tr>
      <w:tr w:rsidR="00E51435" w:rsidRPr="00195D4D" w14:paraId="60003A8A" w14:textId="77777777" w:rsidTr="00E51435">
        <w:trPr>
          <w:trHeight w:val="480"/>
        </w:trPr>
        <w:tc>
          <w:tcPr>
            <w:tcW w:w="2670" w:type="dxa"/>
            <w:shd w:val="clear" w:color="auto" w:fill="auto"/>
          </w:tcPr>
          <w:p w14:paraId="35909E23"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środa</w:t>
            </w:r>
          </w:p>
        </w:tc>
        <w:tc>
          <w:tcPr>
            <w:tcW w:w="2670" w:type="dxa"/>
            <w:shd w:val="clear" w:color="auto" w:fill="auto"/>
          </w:tcPr>
          <w:p w14:paraId="080F812E" w14:textId="6EF36F7D" w:rsidR="00E51435" w:rsidRPr="00491B97" w:rsidRDefault="00E51435" w:rsidP="004162C0">
            <w:pPr>
              <w:pStyle w:val="Bezodstpw"/>
            </w:pPr>
            <w:r>
              <w:t>07.00 - 09.4</w:t>
            </w:r>
            <w:r w:rsidR="004162C0">
              <w:t>5</w:t>
            </w:r>
          </w:p>
        </w:tc>
      </w:tr>
      <w:tr w:rsidR="00E51435" w:rsidRPr="00195D4D" w14:paraId="47C60985" w14:textId="77777777" w:rsidTr="00E51435">
        <w:trPr>
          <w:trHeight w:val="480"/>
        </w:trPr>
        <w:tc>
          <w:tcPr>
            <w:tcW w:w="2670" w:type="dxa"/>
            <w:shd w:val="clear" w:color="auto" w:fill="auto"/>
          </w:tcPr>
          <w:p w14:paraId="03D29B79"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czwartek</w:t>
            </w:r>
          </w:p>
        </w:tc>
        <w:tc>
          <w:tcPr>
            <w:tcW w:w="2670" w:type="dxa"/>
            <w:shd w:val="clear" w:color="auto" w:fill="auto"/>
          </w:tcPr>
          <w:p w14:paraId="0DFBB880" w14:textId="71A85691" w:rsidR="00E51435" w:rsidRDefault="00E51435" w:rsidP="00E51435">
            <w:pPr>
              <w:pStyle w:val="Bezodstpw"/>
            </w:pPr>
            <w:r>
              <w:t>07.00 - 07.</w:t>
            </w:r>
            <w:r w:rsidR="004162C0">
              <w:t>40</w:t>
            </w:r>
          </w:p>
          <w:p w14:paraId="6FDC207F" w14:textId="315240DA" w:rsidR="00E51435" w:rsidRDefault="00E45DBF" w:rsidP="00E51435">
            <w:pPr>
              <w:pStyle w:val="Bezodstpw"/>
            </w:pPr>
            <w:r>
              <w:t>0</w:t>
            </w:r>
            <w:r w:rsidR="00E51435">
              <w:t>9.00</w:t>
            </w:r>
            <w:r>
              <w:t xml:space="preserve"> </w:t>
            </w:r>
            <w:r w:rsidR="00E51435">
              <w:t>-</w:t>
            </w:r>
            <w:r>
              <w:t xml:space="preserve"> 0</w:t>
            </w:r>
            <w:r w:rsidR="00E51435">
              <w:t>9.35</w:t>
            </w:r>
          </w:p>
          <w:p w14:paraId="41A3348B" w14:textId="4EBF1DCA" w:rsidR="00E51435" w:rsidRPr="00491B97" w:rsidRDefault="00E51435" w:rsidP="004162C0">
            <w:pPr>
              <w:pStyle w:val="Bezodstpw"/>
            </w:pPr>
            <w:r>
              <w:t>10.40</w:t>
            </w:r>
            <w:r w:rsidR="00E45DBF">
              <w:t xml:space="preserve"> </w:t>
            </w:r>
            <w:r w:rsidR="004162C0">
              <w:t>–</w:t>
            </w:r>
            <w:r w:rsidR="00E45DBF">
              <w:t xml:space="preserve"> </w:t>
            </w:r>
            <w:r w:rsidR="004162C0">
              <w:t>12.10</w:t>
            </w:r>
          </w:p>
        </w:tc>
      </w:tr>
      <w:tr w:rsidR="00E51435" w:rsidRPr="00195D4D" w14:paraId="6274284B" w14:textId="77777777" w:rsidTr="00E51435">
        <w:trPr>
          <w:trHeight w:val="466"/>
        </w:trPr>
        <w:tc>
          <w:tcPr>
            <w:tcW w:w="2670" w:type="dxa"/>
            <w:shd w:val="clear" w:color="auto" w:fill="auto"/>
          </w:tcPr>
          <w:p w14:paraId="1368055E"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piątek</w:t>
            </w:r>
          </w:p>
        </w:tc>
        <w:tc>
          <w:tcPr>
            <w:tcW w:w="2670" w:type="dxa"/>
            <w:shd w:val="clear" w:color="auto" w:fill="auto"/>
          </w:tcPr>
          <w:p w14:paraId="18A296A8" w14:textId="4BBA86DD" w:rsidR="00E51435" w:rsidRPr="00491B97" w:rsidRDefault="00E45DBF" w:rsidP="004162C0">
            <w:pPr>
              <w:pStyle w:val="Bezodstpw"/>
            </w:pPr>
            <w:r>
              <w:t>0</w:t>
            </w:r>
            <w:r w:rsidR="00E51435">
              <w:t>7.00</w:t>
            </w:r>
            <w:r>
              <w:t xml:space="preserve"> </w:t>
            </w:r>
            <w:r w:rsidR="00E51435">
              <w:t>-</w:t>
            </w:r>
            <w:r>
              <w:t xml:space="preserve"> 0</w:t>
            </w:r>
            <w:r w:rsidR="00E51435">
              <w:t>7.</w:t>
            </w:r>
            <w:r w:rsidR="004162C0">
              <w:t>40</w:t>
            </w:r>
          </w:p>
        </w:tc>
      </w:tr>
    </w:tbl>
    <w:p w14:paraId="09486AC2" w14:textId="77777777" w:rsidR="00E51435" w:rsidRPr="00035326" w:rsidRDefault="00E51435" w:rsidP="00E51435">
      <w:pPr>
        <w:pStyle w:val="punkty"/>
        <w:numPr>
          <w:ilvl w:val="0"/>
          <w:numId w:val="0"/>
        </w:numPr>
        <w:ind w:left="720"/>
        <w:jc w:val="both"/>
        <w:rPr>
          <w:rFonts w:asciiTheme="minorHAnsi" w:hAnsiTheme="minorHAnsi" w:cstheme="minorHAnsi"/>
        </w:rPr>
      </w:pPr>
    </w:p>
    <w:p w14:paraId="1A676948" w14:textId="726BABD7" w:rsidR="0058230A" w:rsidRPr="00035326" w:rsidRDefault="0058230A" w:rsidP="00C4040F">
      <w:pPr>
        <w:pStyle w:val="punkty"/>
        <w:numPr>
          <w:ilvl w:val="0"/>
          <w:numId w:val="13"/>
        </w:numPr>
        <w:jc w:val="both"/>
        <w:rPr>
          <w:rFonts w:asciiTheme="minorHAnsi" w:hAnsiTheme="minorHAnsi" w:cstheme="minorHAnsi"/>
        </w:rPr>
      </w:pPr>
      <w:r w:rsidRPr="00035326">
        <w:rPr>
          <w:rFonts w:asciiTheme="minorHAnsi" w:hAnsiTheme="minorHAnsi" w:cstheme="minorHAnsi"/>
        </w:rPr>
        <w:t xml:space="preserve">Uczniowie nie mogą wchodzić do pomieszczenia biblioteki. Wypożyczanie i oddawanie książek i podręczników odbywa się z zachowaniem dystansu społecznego (min. </w:t>
      </w:r>
      <w:r w:rsidR="00410151">
        <w:rPr>
          <w:rFonts w:asciiTheme="minorHAnsi" w:hAnsiTheme="minorHAnsi" w:cstheme="minorHAnsi"/>
        </w:rPr>
        <w:t>1,5</w:t>
      </w:r>
      <w:r w:rsidRPr="00035326">
        <w:rPr>
          <w:rFonts w:asciiTheme="minorHAnsi" w:hAnsiTheme="minorHAnsi" w:cstheme="minorHAnsi"/>
        </w:rPr>
        <w:t xml:space="preserve"> metr</w:t>
      </w:r>
      <w:r w:rsidR="00410151">
        <w:rPr>
          <w:rFonts w:asciiTheme="minorHAnsi" w:hAnsiTheme="minorHAnsi" w:cstheme="minorHAnsi"/>
        </w:rPr>
        <w:t>a</w:t>
      </w:r>
      <w:r w:rsidRPr="00035326">
        <w:rPr>
          <w:rFonts w:asciiTheme="minorHAnsi" w:hAnsiTheme="minorHAnsi" w:cstheme="minorHAnsi"/>
        </w:rPr>
        <w:t>) w wyznaczonym obszarze przed biblioteką.</w:t>
      </w:r>
    </w:p>
    <w:p w14:paraId="0C3EA8DB" w14:textId="77777777" w:rsidR="0058230A" w:rsidRPr="00035326" w:rsidRDefault="0058230A" w:rsidP="00C4040F">
      <w:pPr>
        <w:pStyle w:val="punkty"/>
        <w:numPr>
          <w:ilvl w:val="0"/>
          <w:numId w:val="13"/>
        </w:numPr>
        <w:jc w:val="both"/>
        <w:rPr>
          <w:rFonts w:asciiTheme="minorHAnsi" w:hAnsiTheme="minorHAnsi" w:cstheme="minorHAnsi"/>
        </w:rPr>
      </w:pPr>
      <w:r w:rsidRPr="00035326">
        <w:rPr>
          <w:rFonts w:asciiTheme="minorHAnsi" w:hAnsiTheme="minorHAnsi" w:cstheme="minorHAnsi"/>
        </w:rPr>
        <w:t>Nauczyciel bibliotekarz wyposażony jest w środki ochrony osobistej (maseczka/przyłbica, rękawiczki, płyn do dezynfekcji).</w:t>
      </w:r>
    </w:p>
    <w:p w14:paraId="5AE087CA" w14:textId="77777777" w:rsidR="0058230A" w:rsidRPr="00035326" w:rsidRDefault="0058230A" w:rsidP="00C4040F">
      <w:pPr>
        <w:pStyle w:val="punkty"/>
        <w:numPr>
          <w:ilvl w:val="0"/>
          <w:numId w:val="13"/>
        </w:numPr>
        <w:jc w:val="both"/>
        <w:rPr>
          <w:rFonts w:asciiTheme="minorHAnsi" w:hAnsiTheme="minorHAnsi" w:cstheme="minorHAnsi"/>
        </w:rPr>
      </w:pPr>
      <w:r w:rsidRPr="00035326">
        <w:rPr>
          <w:rFonts w:asciiTheme="minorHAnsi" w:hAnsiTheme="minorHAnsi" w:cstheme="minorHAnsi"/>
        </w:rPr>
        <w:t xml:space="preserve">Uczniowie chcący oddać książki/podręczniki, zgłaszają to bibliotekarzowi, który zapisuje imię i nazwisko ucznia, tytuły i ilości książek oraz datę oddania. Książki odkładane są przez ucznia na przeznaczoną na ten cel ławkę, gdzie zostawiane są na minimum 24 - godzinną kwarantannę. </w:t>
      </w:r>
    </w:p>
    <w:p w14:paraId="72C62CFE" w14:textId="77777777" w:rsidR="0058230A" w:rsidRPr="00035326" w:rsidRDefault="0058230A" w:rsidP="00C4040F">
      <w:pPr>
        <w:pStyle w:val="punkty"/>
        <w:numPr>
          <w:ilvl w:val="0"/>
          <w:numId w:val="13"/>
        </w:numPr>
        <w:jc w:val="both"/>
        <w:rPr>
          <w:rFonts w:asciiTheme="minorHAnsi" w:hAnsiTheme="minorHAnsi" w:cstheme="minorHAnsi"/>
        </w:rPr>
      </w:pPr>
      <w:r w:rsidRPr="00035326">
        <w:rPr>
          <w:rFonts w:asciiTheme="minorHAnsi" w:hAnsiTheme="minorHAnsi" w:cstheme="minorHAnsi"/>
        </w:rPr>
        <w:t>Uczniowie chcący wypożyczyć książkę/podręcznik, zgłaszają to bibliotekarzowi, który je wydaje.</w:t>
      </w:r>
    </w:p>
    <w:p w14:paraId="09A51586" w14:textId="1A446DC3" w:rsidR="00E45DBF" w:rsidRDefault="00E45DBF">
      <w:pPr>
        <w:rPr>
          <w:rFonts w:eastAsiaTheme="minorEastAsia" w:cstheme="minorHAnsi"/>
          <w:bCs/>
          <w:color w:val="000000" w:themeColor="text1"/>
          <w:kern w:val="24"/>
          <w:sz w:val="20"/>
          <w:szCs w:val="20"/>
        </w:rPr>
      </w:pPr>
      <w:r>
        <w:rPr>
          <w:rFonts w:eastAsiaTheme="minorEastAsia" w:cstheme="minorHAnsi"/>
          <w:bCs/>
          <w:color w:val="000000" w:themeColor="text1"/>
          <w:kern w:val="24"/>
          <w:sz w:val="20"/>
          <w:szCs w:val="20"/>
        </w:rPr>
        <w:br w:type="page"/>
      </w:r>
    </w:p>
    <w:p w14:paraId="5A0B9622" w14:textId="35F67A5C" w:rsidR="00953EA0" w:rsidRDefault="00953EA0" w:rsidP="00953EA0">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nr</w:t>
      </w:r>
      <w:r w:rsidR="006F4176">
        <w:rPr>
          <w:rFonts w:eastAsiaTheme="minorEastAsia" w:cstheme="minorHAnsi"/>
          <w:bCs/>
          <w:color w:val="000000" w:themeColor="text1"/>
          <w:kern w:val="24"/>
          <w:sz w:val="20"/>
          <w:szCs w:val="20"/>
        </w:rPr>
        <w:t xml:space="preserve"> 4</w:t>
      </w:r>
      <w:r>
        <w:rPr>
          <w:rFonts w:eastAsiaTheme="minorEastAsia" w:cstheme="minorHAnsi"/>
          <w:bCs/>
          <w:color w:val="000000" w:themeColor="text1"/>
          <w:kern w:val="24"/>
          <w:sz w:val="20"/>
          <w:szCs w:val="20"/>
        </w:rPr>
        <w:t xml:space="preserve">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 funkcjonowania Szkoły Podstawowej nr 3 w Wiśle w czasie epidemii w roku szkolnym 2020/2021</w:t>
      </w:r>
    </w:p>
    <w:p w14:paraId="4C5B0751" w14:textId="29B10EAF" w:rsidR="00953EA0" w:rsidRPr="007A17C7" w:rsidRDefault="00953EA0" w:rsidP="00325907">
      <w:pPr>
        <w:spacing w:after="0" w:line="360" w:lineRule="auto"/>
        <w:ind w:left="5664"/>
        <w:rPr>
          <w:rFonts w:eastAsiaTheme="minorEastAsia" w:cstheme="minorHAnsi"/>
          <w:b/>
          <w:bCs/>
          <w:color w:val="000000" w:themeColor="text1"/>
          <w:kern w:val="24"/>
          <w:sz w:val="20"/>
          <w:szCs w:val="20"/>
        </w:rPr>
      </w:pPr>
    </w:p>
    <w:p w14:paraId="5A99A79C" w14:textId="77777777" w:rsidR="00437A79" w:rsidRDefault="00437A79" w:rsidP="00437A79">
      <w:pPr>
        <w:autoSpaceDE w:val="0"/>
        <w:spacing w:after="240"/>
        <w:jc w:val="center"/>
      </w:pPr>
      <w:r>
        <w:rPr>
          <w:rFonts w:ascii="Liberation Sans" w:hAnsi="Liberation Sans" w:cs="Times New Roman"/>
          <w:b/>
          <w:bCs/>
          <w:sz w:val="24"/>
          <w:szCs w:val="24"/>
          <w:lang w:eastAsia="pl-PL"/>
        </w:rPr>
        <w:t>REGULAMIN ŚWIETLICY SZKOLNEJ</w:t>
      </w:r>
      <w:r>
        <w:rPr>
          <w:rFonts w:ascii="Liberation Sans" w:hAnsi="Liberation Sans" w:cs="Times New Roman"/>
          <w:b/>
          <w:bCs/>
          <w:sz w:val="24"/>
          <w:szCs w:val="24"/>
          <w:lang w:eastAsia="pl-PL"/>
        </w:rPr>
        <w:br/>
      </w:r>
      <w:r>
        <w:rPr>
          <w:rFonts w:ascii="Liberation Sans" w:hAnsi="Liberation Sans" w:cs="Times New Roman"/>
          <w:b/>
          <w:bCs/>
          <w:sz w:val="24"/>
          <w:szCs w:val="24"/>
        </w:rPr>
        <w:t>w Zespole Szkolno-Przedszkolnym nr 2</w:t>
      </w:r>
      <w:r>
        <w:rPr>
          <w:rFonts w:ascii="Liberation Sans" w:hAnsi="Liberation Sans" w:cs="Times New Roman"/>
          <w:b/>
          <w:sz w:val="24"/>
          <w:szCs w:val="24"/>
        </w:rPr>
        <w:br/>
        <w:t>w  Wiśle</w:t>
      </w:r>
    </w:p>
    <w:p w14:paraId="53BFF189" w14:textId="77777777" w:rsidR="00437A79" w:rsidRDefault="00437A79" w:rsidP="00437A79">
      <w:pPr>
        <w:pStyle w:val="Akapitzlist1"/>
        <w:spacing w:after="240"/>
        <w:ind w:left="1080" w:firstLine="336"/>
        <w:jc w:val="center"/>
        <w:rPr>
          <w:rFonts w:ascii="Liberation Sans" w:hAnsi="Liberation Sans" w:cs="Times New Roman"/>
          <w:sz w:val="24"/>
          <w:szCs w:val="24"/>
        </w:rPr>
      </w:pPr>
    </w:p>
    <w:p w14:paraId="05A1FF79" w14:textId="77777777" w:rsidR="00437A79" w:rsidRDefault="00437A79" w:rsidP="00437A79">
      <w:pPr>
        <w:spacing w:after="240"/>
        <w:jc w:val="center"/>
      </w:pPr>
      <w:r>
        <w:rPr>
          <w:rFonts w:ascii="Liberation Sans" w:hAnsi="Liberation Sans" w:cs="Times New Roman"/>
          <w:b/>
          <w:sz w:val="24"/>
          <w:szCs w:val="24"/>
        </w:rPr>
        <w:t>Podstawa prawna</w:t>
      </w:r>
    </w:p>
    <w:p w14:paraId="32D26B3F" w14:textId="77777777" w:rsidR="00437A79" w:rsidRDefault="00437A79" w:rsidP="00437A79">
      <w:pPr>
        <w:spacing w:after="240"/>
        <w:jc w:val="both"/>
      </w:pPr>
      <w:r>
        <w:rPr>
          <w:rFonts w:ascii="Liberation Sans" w:hAnsi="Liberation Sans" w:cs="Times New Roman"/>
          <w:sz w:val="24"/>
          <w:szCs w:val="24"/>
        </w:rPr>
        <w:t>1. Art. 105 ustawy z 14 grudnia 2016 r. – Prawo oświatowe (Dz. U. z 2020 r. poz. 910).</w:t>
      </w:r>
    </w:p>
    <w:p w14:paraId="4D6922C2" w14:textId="77777777" w:rsidR="00437A79" w:rsidRDefault="00437A79" w:rsidP="00437A79">
      <w:pPr>
        <w:spacing w:after="240"/>
        <w:jc w:val="both"/>
      </w:pPr>
      <w:r>
        <w:rPr>
          <w:rFonts w:ascii="Liberation Sans" w:hAnsi="Liberation Sans" w:cs="Times New Roman"/>
          <w:sz w:val="24"/>
          <w:szCs w:val="24"/>
        </w:rPr>
        <w:t xml:space="preserve">2. Rozporządzenie Ministra Edukacji Narodowej i Sportu z dnia 31 grudnia 2002 r. w sprawie bezpieczeństwa i higieny w publicznych i niepublicznych szkołach i placówkach (Dz. U. z 2020 r. poz. 1166 z </w:t>
      </w:r>
      <w:proofErr w:type="spellStart"/>
      <w:r>
        <w:rPr>
          <w:rFonts w:ascii="Liberation Sans" w:hAnsi="Liberation Sans" w:cs="Times New Roman"/>
          <w:sz w:val="24"/>
          <w:szCs w:val="24"/>
        </w:rPr>
        <w:t>późn</w:t>
      </w:r>
      <w:proofErr w:type="spellEnd"/>
      <w:r>
        <w:rPr>
          <w:rFonts w:ascii="Liberation Sans" w:hAnsi="Liberation Sans" w:cs="Times New Roman"/>
          <w:sz w:val="24"/>
          <w:szCs w:val="24"/>
        </w:rPr>
        <w:t>. zm.) wraz z rozporządzeniami zmieniającymi.</w:t>
      </w:r>
    </w:p>
    <w:p w14:paraId="55674245" w14:textId="77777777" w:rsidR="00437A79" w:rsidRDefault="00437A79" w:rsidP="00437A79">
      <w:pPr>
        <w:spacing w:after="240"/>
        <w:jc w:val="center"/>
      </w:pPr>
      <w:r>
        <w:rPr>
          <w:rFonts w:ascii="Liberation Sans" w:hAnsi="Liberation Sans" w:cs="Times New Roman"/>
          <w:b/>
          <w:bCs/>
          <w:sz w:val="24"/>
          <w:szCs w:val="24"/>
          <w:lang w:eastAsia="pl-PL"/>
        </w:rPr>
        <w:t>§ 1</w:t>
      </w:r>
    </w:p>
    <w:p w14:paraId="75662A14" w14:textId="77777777" w:rsidR="00437A79" w:rsidRDefault="00437A79" w:rsidP="00437A79">
      <w:pPr>
        <w:spacing w:after="240"/>
        <w:jc w:val="center"/>
      </w:pPr>
      <w:r>
        <w:rPr>
          <w:rFonts w:ascii="Liberation Sans" w:hAnsi="Liberation Sans" w:cs="Times New Roman"/>
          <w:b/>
          <w:bCs/>
          <w:sz w:val="24"/>
          <w:szCs w:val="24"/>
          <w:lang w:eastAsia="pl-PL"/>
        </w:rPr>
        <w:t>Postanowienia ogólne</w:t>
      </w:r>
    </w:p>
    <w:p w14:paraId="6B693960" w14:textId="77777777" w:rsidR="00437A79" w:rsidRDefault="00437A79" w:rsidP="00437A79">
      <w:pPr>
        <w:numPr>
          <w:ilvl w:val="0"/>
          <w:numId w:val="22"/>
        </w:numPr>
        <w:suppressAutoHyphens/>
        <w:spacing w:after="240" w:line="276" w:lineRule="auto"/>
        <w:ind w:hanging="357"/>
        <w:jc w:val="both"/>
      </w:pPr>
      <w:r>
        <w:rPr>
          <w:rFonts w:ascii="Liberation Sans" w:hAnsi="Liberation Sans" w:cs="Times New Roman"/>
          <w:sz w:val="24"/>
          <w:szCs w:val="24"/>
          <w:lang w:eastAsia="pl-PL"/>
        </w:rPr>
        <w:t xml:space="preserve">Świetlica jest integralną częścią szkoły – w swojej programowej działalności realizuje cele i zadania szkoły, ze szczególnym uwzględnieniem treści i działań wychowawczo-opiekuńczych przyjętych w planie pracy oraz w Programie Wychowawczo-Profilaktycznym Szkoły. </w:t>
      </w:r>
    </w:p>
    <w:p w14:paraId="3ECAF84F" w14:textId="77777777" w:rsidR="00437A79" w:rsidRDefault="00437A79" w:rsidP="00437A79">
      <w:pPr>
        <w:numPr>
          <w:ilvl w:val="0"/>
          <w:numId w:val="22"/>
        </w:numPr>
        <w:suppressAutoHyphens/>
        <w:spacing w:after="240" w:line="276" w:lineRule="auto"/>
        <w:ind w:hanging="357"/>
        <w:jc w:val="both"/>
      </w:pPr>
      <w:r>
        <w:rPr>
          <w:rFonts w:ascii="Liberation Sans" w:hAnsi="Liberation Sans" w:cs="Times New Roman"/>
          <w:sz w:val="24"/>
          <w:szCs w:val="24"/>
          <w:lang w:eastAsia="pl-PL"/>
        </w:rPr>
        <w:t xml:space="preserve">W świetlicy zadania realizowane są według rocznego planu pracy i tygodniowego rozkładu zajęć opracowanego na podstawie rocznego planu pracy szkoły. </w:t>
      </w:r>
    </w:p>
    <w:p w14:paraId="0BA4BFDA" w14:textId="77777777" w:rsidR="00437A79" w:rsidRDefault="00437A79" w:rsidP="00437A79">
      <w:pPr>
        <w:numPr>
          <w:ilvl w:val="0"/>
          <w:numId w:val="22"/>
        </w:numPr>
        <w:suppressAutoHyphens/>
        <w:spacing w:after="240" w:line="276" w:lineRule="auto"/>
        <w:ind w:hanging="357"/>
        <w:jc w:val="both"/>
      </w:pPr>
      <w:r>
        <w:rPr>
          <w:rFonts w:ascii="Liberation Sans" w:hAnsi="Liberation Sans" w:cs="Times New Roman"/>
          <w:sz w:val="24"/>
          <w:szCs w:val="24"/>
          <w:lang w:eastAsia="pl-PL"/>
        </w:rPr>
        <w:t xml:space="preserve">Zajęcia świetlicowe są przeznaczone dla uczniów, którzy pozostają w szkole dłużej ze względu na: </w:t>
      </w:r>
    </w:p>
    <w:p w14:paraId="4A60B6CE" w14:textId="77777777" w:rsidR="00437A79" w:rsidRDefault="00437A79" w:rsidP="00437A79">
      <w:pPr>
        <w:pStyle w:val="Akapitzlist1"/>
        <w:numPr>
          <w:ilvl w:val="0"/>
          <w:numId w:val="29"/>
        </w:numPr>
        <w:spacing w:after="240"/>
        <w:ind w:hanging="357"/>
        <w:jc w:val="both"/>
      </w:pPr>
      <w:r>
        <w:rPr>
          <w:rFonts w:ascii="Liberation Sans" w:hAnsi="Liberation Sans" w:cs="Times New Roman"/>
          <w:sz w:val="24"/>
          <w:szCs w:val="24"/>
          <w:lang w:eastAsia="pl-PL"/>
        </w:rPr>
        <w:t xml:space="preserve">czas pracy rodziców – na wniosek rodziców, </w:t>
      </w:r>
    </w:p>
    <w:p w14:paraId="7B51E7E8" w14:textId="77777777" w:rsidR="00437A79" w:rsidRDefault="00437A79" w:rsidP="00437A79">
      <w:pPr>
        <w:pStyle w:val="Akapitzlist1"/>
        <w:numPr>
          <w:ilvl w:val="0"/>
          <w:numId w:val="29"/>
        </w:numPr>
        <w:spacing w:after="240"/>
        <w:ind w:hanging="357"/>
        <w:jc w:val="both"/>
      </w:pPr>
      <w:r>
        <w:rPr>
          <w:rFonts w:ascii="Liberation Sans" w:hAnsi="Liberation Sans" w:cs="Times New Roman"/>
          <w:sz w:val="24"/>
          <w:szCs w:val="24"/>
          <w:lang w:eastAsia="pl-PL"/>
        </w:rPr>
        <w:t>organizację dojazdu do szkoły lub inne okoliczności wymagające zapewnienia opieki w szkole.</w:t>
      </w:r>
    </w:p>
    <w:p w14:paraId="103A9EC7" w14:textId="77777777" w:rsidR="00437A79" w:rsidRDefault="00437A79" w:rsidP="00437A79">
      <w:pPr>
        <w:pStyle w:val="Akapitzlist"/>
        <w:numPr>
          <w:ilvl w:val="0"/>
          <w:numId w:val="32"/>
        </w:numPr>
        <w:suppressAutoHyphens/>
        <w:spacing w:after="240" w:line="276" w:lineRule="auto"/>
        <w:ind w:hanging="357"/>
        <w:contextualSpacing w:val="0"/>
        <w:jc w:val="both"/>
        <w:rPr>
          <w:rFonts w:ascii="Liberation Sans" w:hAnsi="Liberation Sans"/>
          <w:vanish/>
        </w:rPr>
      </w:pPr>
    </w:p>
    <w:p w14:paraId="33E9F68F" w14:textId="77777777" w:rsidR="00437A79" w:rsidRDefault="00437A79" w:rsidP="00437A79">
      <w:pPr>
        <w:pStyle w:val="Akapitzlist"/>
        <w:numPr>
          <w:ilvl w:val="0"/>
          <w:numId w:val="32"/>
        </w:numPr>
        <w:suppressAutoHyphens/>
        <w:spacing w:after="240" w:line="276" w:lineRule="auto"/>
        <w:ind w:hanging="357"/>
        <w:contextualSpacing w:val="0"/>
        <w:jc w:val="both"/>
        <w:rPr>
          <w:rFonts w:ascii="Liberation Sans" w:hAnsi="Liberation Sans"/>
          <w:vanish/>
        </w:rPr>
      </w:pPr>
    </w:p>
    <w:p w14:paraId="31A4A39E" w14:textId="77777777" w:rsidR="00437A79" w:rsidRDefault="00437A79" w:rsidP="00437A79">
      <w:pPr>
        <w:pStyle w:val="Akapitzlist"/>
        <w:numPr>
          <w:ilvl w:val="0"/>
          <w:numId w:val="32"/>
        </w:numPr>
        <w:suppressAutoHyphens/>
        <w:spacing w:after="240" w:line="276" w:lineRule="auto"/>
        <w:ind w:hanging="357"/>
        <w:contextualSpacing w:val="0"/>
        <w:jc w:val="both"/>
        <w:rPr>
          <w:rFonts w:ascii="Liberation Sans" w:hAnsi="Liberation Sans"/>
          <w:vanish/>
        </w:rPr>
      </w:pPr>
    </w:p>
    <w:p w14:paraId="1425ABCF" w14:textId="77777777" w:rsidR="00437A79" w:rsidRDefault="00437A79" w:rsidP="00437A79">
      <w:pPr>
        <w:pStyle w:val="Akapitzlist1"/>
        <w:numPr>
          <w:ilvl w:val="0"/>
          <w:numId w:val="32"/>
        </w:numPr>
        <w:spacing w:after="240"/>
        <w:ind w:hanging="357"/>
        <w:jc w:val="both"/>
      </w:pPr>
      <w:r>
        <w:rPr>
          <w:rFonts w:ascii="Liberation Sans" w:hAnsi="Liberation Sans" w:cs="Times New Roman"/>
          <w:sz w:val="24"/>
          <w:szCs w:val="24"/>
          <w:lang w:eastAsia="pl-PL"/>
        </w:rPr>
        <w:t xml:space="preserve">Zajęcia świetlicowe organizowane są systematycznie, w ciągu całego dnia, </w:t>
      </w:r>
      <w:r>
        <w:rPr>
          <w:rFonts w:ascii="Liberation Sans" w:hAnsi="Liberation Sans" w:cs="Times New Roman"/>
          <w:sz w:val="24"/>
          <w:szCs w:val="24"/>
          <w:lang w:eastAsia="pl-PL"/>
        </w:rPr>
        <w:br/>
        <w:t>z uwzględnieniem potrzeb edukacyjnych oraz rozwojowych dzieci i młodzieży, a także ich możliwości psychofizycznych.</w:t>
      </w:r>
    </w:p>
    <w:p w14:paraId="6EF6E593" w14:textId="77777777" w:rsidR="007B1E4F" w:rsidRDefault="007B1E4F">
      <w:pPr>
        <w:rPr>
          <w:rFonts w:ascii="Liberation Sans" w:hAnsi="Liberation Sans" w:cs="Times New Roman"/>
          <w:b/>
          <w:bCs/>
          <w:sz w:val="24"/>
          <w:szCs w:val="24"/>
          <w:lang w:eastAsia="pl-PL"/>
        </w:rPr>
      </w:pPr>
      <w:r>
        <w:rPr>
          <w:rFonts w:ascii="Liberation Sans" w:hAnsi="Liberation Sans" w:cs="Times New Roman"/>
          <w:b/>
          <w:bCs/>
          <w:sz w:val="24"/>
          <w:szCs w:val="24"/>
          <w:lang w:eastAsia="pl-PL"/>
        </w:rPr>
        <w:br w:type="page"/>
      </w:r>
    </w:p>
    <w:p w14:paraId="043CDBA6" w14:textId="5029CEFF" w:rsidR="00437A79" w:rsidRDefault="00437A79" w:rsidP="00437A79">
      <w:pPr>
        <w:spacing w:after="240"/>
        <w:jc w:val="center"/>
      </w:pPr>
      <w:r>
        <w:rPr>
          <w:rFonts w:ascii="Liberation Sans" w:hAnsi="Liberation Sans" w:cs="Times New Roman"/>
          <w:b/>
          <w:bCs/>
          <w:sz w:val="24"/>
          <w:szCs w:val="24"/>
          <w:lang w:eastAsia="pl-PL"/>
        </w:rPr>
        <w:lastRenderedPageBreak/>
        <w:t>§ 2</w:t>
      </w:r>
    </w:p>
    <w:p w14:paraId="2DC332AB" w14:textId="77777777" w:rsidR="00437A79" w:rsidRDefault="00437A79" w:rsidP="00437A79">
      <w:pPr>
        <w:spacing w:after="240"/>
        <w:jc w:val="center"/>
      </w:pPr>
      <w:r>
        <w:rPr>
          <w:rFonts w:ascii="Liberation Sans" w:hAnsi="Liberation Sans" w:cs="Times New Roman"/>
          <w:b/>
          <w:bCs/>
          <w:sz w:val="24"/>
          <w:szCs w:val="24"/>
          <w:lang w:eastAsia="pl-PL"/>
        </w:rPr>
        <w:t>Założenia organizacyjne</w:t>
      </w:r>
    </w:p>
    <w:p w14:paraId="347B88E9"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 xml:space="preserve">Świetlica działa w dni pracy szkoły w godzinach: 7.00  do 16.00 </w:t>
      </w:r>
    </w:p>
    <w:p w14:paraId="024034BB"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 xml:space="preserve">Nadzór pedagogiczny nad pracą świetlicy sprawuje dyrektor szkoły, który zapewnia właściwe pomieszczenie, wyposażenie i środki finansowe na działalność świetlicy. </w:t>
      </w:r>
    </w:p>
    <w:p w14:paraId="1782481E" w14:textId="3E874DEF" w:rsidR="00437A79" w:rsidRDefault="00437A79" w:rsidP="00E51435">
      <w:pPr>
        <w:numPr>
          <w:ilvl w:val="0"/>
          <w:numId w:val="33"/>
        </w:numPr>
        <w:suppressAutoHyphens/>
        <w:spacing w:after="240" w:line="276" w:lineRule="auto"/>
        <w:jc w:val="both"/>
      </w:pPr>
      <w:r w:rsidRPr="007B1E4F">
        <w:rPr>
          <w:rFonts w:ascii="Liberation Sans" w:hAnsi="Liberation Sans" w:cs="Times New Roman"/>
          <w:sz w:val="24"/>
          <w:szCs w:val="24"/>
          <w:lang w:eastAsia="pl-PL"/>
        </w:rPr>
        <w:t xml:space="preserve">Kwalifikacja uczniów do świetlicy odbywa się na podstawie KARTY ZGŁOSZENIA DZIECKA DO ŚWIETLICY SZKOLNEJ, która stanowi załącznik do niniejszego regulaminu. </w:t>
      </w:r>
    </w:p>
    <w:p w14:paraId="79D48635"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rPr>
        <w:t>W świetlicy prowadzone są zajęcia w grupach wychowawczych, gdzie liczba uczniów nie powinna przekraczać 25 osób na jednego wychowawcę świetlicy.</w:t>
      </w:r>
    </w:p>
    <w:p w14:paraId="692D8754"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 xml:space="preserve">Opieką wychowawczą objęci są wszyscy uczniowie: </w:t>
      </w:r>
    </w:p>
    <w:p w14:paraId="12AD86E6" w14:textId="77777777" w:rsidR="00437A79" w:rsidRDefault="00437A79" w:rsidP="00437A79">
      <w:pPr>
        <w:spacing w:after="240"/>
        <w:ind w:left="360"/>
        <w:jc w:val="both"/>
      </w:pPr>
      <w:r>
        <w:rPr>
          <w:rFonts w:ascii="Liberation Sans" w:hAnsi="Liberation Sans" w:cs="Times New Roman"/>
          <w:sz w:val="24"/>
          <w:szCs w:val="24"/>
          <w:lang w:eastAsia="pl-PL"/>
        </w:rPr>
        <w:t xml:space="preserve">      a) zakwalifikowani na podstawie karty zgłoszenia i zasad rekrutacji,</w:t>
      </w:r>
    </w:p>
    <w:p w14:paraId="261CCFD1" w14:textId="77777777" w:rsidR="00437A79" w:rsidRDefault="00437A79" w:rsidP="00437A79">
      <w:pPr>
        <w:spacing w:after="240"/>
        <w:ind w:left="360"/>
        <w:jc w:val="both"/>
      </w:pPr>
      <w:r>
        <w:rPr>
          <w:rFonts w:ascii="Liberation Sans" w:hAnsi="Liberation Sans" w:cs="Times New Roman"/>
          <w:sz w:val="24"/>
          <w:szCs w:val="24"/>
          <w:lang w:eastAsia="pl-PL"/>
        </w:rPr>
        <w:t xml:space="preserve">    b) skierowani do świetlicy z powodu nieobecności nauczyciela lub czekający     na zajęcia lekcyjne,</w:t>
      </w:r>
    </w:p>
    <w:p w14:paraId="3A5D497C"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 xml:space="preserve">Dziecko ze świetlicy mogą odbierać jedynie rodzice/prawni opiekunowie oraz wyznaczone przez nich osoby wpisane do Karty zgłoszenia dziecka do świetlicy. </w:t>
      </w:r>
      <w:r>
        <w:rPr>
          <w:rFonts w:ascii="Liberation Sans" w:hAnsi="Liberation Sans" w:cs="Times New Roman"/>
          <w:sz w:val="24"/>
          <w:szCs w:val="24"/>
          <w:lang w:eastAsia="pl-PL"/>
        </w:rPr>
        <w:br/>
        <w:t xml:space="preserve">W wyjątkowych sytuacjach uczeń może być odebrany przez inną osobę, której rodzic nie wpisał do Karty zgłoszenia, wyłącznie na podstawie pisemnego upoważnienia od rodziców/prawnych </w:t>
      </w:r>
      <w:r>
        <w:rPr>
          <w:rFonts w:ascii="Liberation Sans" w:hAnsi="Liberation Sans" w:cs="Times New Roman"/>
          <w:color w:val="000000"/>
          <w:sz w:val="24"/>
          <w:szCs w:val="24"/>
          <w:lang w:eastAsia="pl-PL"/>
        </w:rPr>
        <w:t>opiekunów oraz uprzedniej informacji telefonicznej.</w:t>
      </w:r>
    </w:p>
    <w:p w14:paraId="27D8FB9B"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 xml:space="preserve">Obowiązkiem rodziców/prawnych opiekunów jest odbieranie dziecka punktualnie, według indywidualnych ustaleń. Nagminne nieprzestrzeganie punktualności </w:t>
      </w:r>
      <w:r>
        <w:rPr>
          <w:rFonts w:ascii="Liberation Sans" w:hAnsi="Liberation Sans" w:cs="Times New Roman"/>
          <w:sz w:val="24"/>
          <w:szCs w:val="24"/>
          <w:lang w:eastAsia="pl-PL"/>
        </w:rPr>
        <w:br/>
        <w:t>w ostateczności skutkować może wypisaniem dziecka ze świetlicy.</w:t>
      </w:r>
    </w:p>
    <w:p w14:paraId="4A392FD1"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Każda zmiana decyzji rodziców w kwestii pobytu dzieci w świetlicy musi być przekazana w formie pisemnej z datą i podpisem.</w:t>
      </w:r>
    </w:p>
    <w:p w14:paraId="0EEC3BD9"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Dziecko może opuszczać samo świetlicę tylko wtedy, gdy na karcie zgłoszenia jest zgoda rodzica.</w:t>
      </w:r>
    </w:p>
    <w:p w14:paraId="17C09BEC" w14:textId="77777777" w:rsidR="00437A79" w:rsidRDefault="00437A79" w:rsidP="00437A79">
      <w:pPr>
        <w:numPr>
          <w:ilvl w:val="0"/>
          <w:numId w:val="33"/>
        </w:numPr>
        <w:suppressAutoHyphens/>
        <w:spacing w:after="240" w:line="276" w:lineRule="auto"/>
        <w:jc w:val="both"/>
      </w:pPr>
      <w:r>
        <w:rPr>
          <w:rFonts w:ascii="Liberation Sans" w:hAnsi="Liberation Sans" w:cs="Times New Roman"/>
          <w:color w:val="000000"/>
          <w:sz w:val="24"/>
          <w:szCs w:val="24"/>
          <w:lang w:eastAsia="pl-PL"/>
        </w:rPr>
        <w:t xml:space="preserve">Jeśli dziecko, które uzyska prawo do korzystania za świetlicy, nie będzie z niego korzystać w ciągu 14 dni od rozpoczęcia zajęć,  zostanie skreślone z listy, a na jego miejsce wejdzie pierwsza osoba z listy oczekujących. </w:t>
      </w:r>
    </w:p>
    <w:p w14:paraId="532A6707" w14:textId="77777777" w:rsidR="00437A79" w:rsidRDefault="00437A79" w:rsidP="00437A79">
      <w:pPr>
        <w:numPr>
          <w:ilvl w:val="0"/>
          <w:numId w:val="33"/>
        </w:numPr>
        <w:suppressAutoHyphens/>
        <w:spacing w:after="240" w:line="276" w:lineRule="auto"/>
        <w:jc w:val="both"/>
      </w:pPr>
      <w:r>
        <w:rPr>
          <w:rFonts w:ascii="Liberation Sans" w:hAnsi="Liberation Sans" w:cs="Times New Roman"/>
          <w:sz w:val="24"/>
          <w:szCs w:val="24"/>
          <w:lang w:eastAsia="pl-PL"/>
        </w:rPr>
        <w:t>Uczniowie przebywający w świetlicy zobowiązani są do przestrzegania regulaminu świetlicowego.</w:t>
      </w:r>
    </w:p>
    <w:p w14:paraId="5B734FEE" w14:textId="77777777" w:rsidR="00203E4A" w:rsidRDefault="00203E4A">
      <w:pPr>
        <w:rPr>
          <w:rFonts w:ascii="Liberation Sans" w:hAnsi="Liberation Sans" w:cs="Times New Roman"/>
          <w:b/>
          <w:bCs/>
          <w:sz w:val="24"/>
          <w:szCs w:val="24"/>
          <w:lang w:eastAsia="pl-PL"/>
        </w:rPr>
      </w:pPr>
      <w:r>
        <w:rPr>
          <w:rFonts w:ascii="Liberation Sans" w:hAnsi="Liberation Sans" w:cs="Times New Roman"/>
          <w:b/>
          <w:bCs/>
          <w:sz w:val="24"/>
          <w:szCs w:val="24"/>
          <w:lang w:eastAsia="pl-PL"/>
        </w:rPr>
        <w:br w:type="page"/>
      </w:r>
    </w:p>
    <w:p w14:paraId="1CBF5D86" w14:textId="3026CC2B" w:rsidR="00437A79" w:rsidRDefault="00437A79" w:rsidP="00437A79">
      <w:pPr>
        <w:spacing w:after="240"/>
        <w:ind w:left="360"/>
        <w:jc w:val="center"/>
      </w:pPr>
      <w:r>
        <w:rPr>
          <w:rFonts w:ascii="Liberation Sans" w:hAnsi="Liberation Sans" w:cs="Times New Roman"/>
          <w:b/>
          <w:bCs/>
          <w:sz w:val="24"/>
          <w:szCs w:val="24"/>
          <w:lang w:eastAsia="pl-PL"/>
        </w:rPr>
        <w:lastRenderedPageBreak/>
        <w:t>§ 3</w:t>
      </w:r>
    </w:p>
    <w:p w14:paraId="74739952" w14:textId="77777777" w:rsidR="00437A79" w:rsidRDefault="00437A79" w:rsidP="00437A79">
      <w:pPr>
        <w:spacing w:after="240"/>
        <w:jc w:val="center"/>
      </w:pPr>
      <w:r>
        <w:rPr>
          <w:rFonts w:ascii="Liberation Sans" w:hAnsi="Liberation Sans" w:cs="Times New Roman"/>
          <w:b/>
          <w:bCs/>
          <w:sz w:val="24"/>
          <w:szCs w:val="24"/>
          <w:lang w:eastAsia="pl-PL"/>
        </w:rPr>
        <w:t>Cele i zadania świetlicy</w:t>
      </w:r>
    </w:p>
    <w:p w14:paraId="11CDCF1C" w14:textId="77777777" w:rsidR="00437A79" w:rsidRDefault="00437A79" w:rsidP="00437A79">
      <w:pPr>
        <w:numPr>
          <w:ilvl w:val="0"/>
          <w:numId w:val="34"/>
        </w:numPr>
        <w:suppressAutoHyphens/>
        <w:spacing w:after="240" w:line="276" w:lineRule="auto"/>
        <w:jc w:val="both"/>
      </w:pPr>
      <w:r>
        <w:rPr>
          <w:rFonts w:ascii="Liberation Sans" w:hAnsi="Liberation Sans" w:cs="Times New Roman"/>
          <w:sz w:val="24"/>
          <w:szCs w:val="24"/>
          <w:lang w:eastAsia="pl-PL"/>
        </w:rPr>
        <w:t>Wychowawcy w świetlicy szkolnej zapewniają dzieciom i młodzieży:</w:t>
      </w:r>
    </w:p>
    <w:p w14:paraId="1F8F2371"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 xml:space="preserve">zorganizowaną opiekę wychowawczą, </w:t>
      </w:r>
    </w:p>
    <w:p w14:paraId="514F575A"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 xml:space="preserve">pomoc w nauce, </w:t>
      </w:r>
    </w:p>
    <w:p w14:paraId="6BD70577"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 xml:space="preserve">warunki do nauki własnej, </w:t>
      </w:r>
    </w:p>
    <w:p w14:paraId="32F9840B"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kulturalną rozrywkę i zabawę,</w:t>
      </w:r>
    </w:p>
    <w:p w14:paraId="294B5D5C"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właściwe wzorce kultury osobistej i współżycia w grupie,</w:t>
      </w:r>
    </w:p>
    <w:p w14:paraId="4B495136"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rozwój zainteresowań oraz zdolności,</w:t>
      </w:r>
    </w:p>
    <w:p w14:paraId="56BD66B2"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rPr>
        <w:t>stymulowanie postawy twórczej,</w:t>
      </w:r>
    </w:p>
    <w:p w14:paraId="3B19B1F3" w14:textId="77777777" w:rsidR="00437A79" w:rsidRDefault="00437A79" w:rsidP="00437A79">
      <w:pPr>
        <w:numPr>
          <w:ilvl w:val="0"/>
          <w:numId w:val="23"/>
        </w:numPr>
        <w:suppressAutoHyphens/>
        <w:spacing w:after="240" w:line="240" w:lineRule="auto"/>
        <w:jc w:val="both"/>
      </w:pPr>
      <w:r>
        <w:rPr>
          <w:rFonts w:ascii="Liberation Sans" w:hAnsi="Liberation Sans" w:cs="Times New Roman"/>
          <w:sz w:val="24"/>
          <w:szCs w:val="24"/>
          <w:lang w:eastAsia="pl-PL"/>
        </w:rPr>
        <w:t>wdrażanie do samodzielnej pracy umysłowej,</w:t>
      </w:r>
    </w:p>
    <w:p w14:paraId="63CC97B5" w14:textId="77777777" w:rsidR="00437A79" w:rsidRDefault="00437A79" w:rsidP="00437A79">
      <w:pPr>
        <w:numPr>
          <w:ilvl w:val="0"/>
          <w:numId w:val="23"/>
        </w:numPr>
        <w:suppressAutoHyphens/>
        <w:spacing w:after="240" w:line="276" w:lineRule="auto"/>
        <w:jc w:val="both"/>
      </w:pPr>
      <w:r>
        <w:rPr>
          <w:rFonts w:ascii="Liberation Sans" w:hAnsi="Liberation Sans" w:cs="Times New Roman"/>
          <w:sz w:val="24"/>
          <w:szCs w:val="24"/>
          <w:lang w:eastAsia="pl-PL"/>
        </w:rPr>
        <w:t xml:space="preserve">pomoc w nabywaniu umiejętności nawiązywania prawidłowych relacji </w:t>
      </w:r>
      <w:r>
        <w:rPr>
          <w:rFonts w:ascii="Liberation Sans" w:hAnsi="Liberation Sans" w:cs="Times New Roman"/>
          <w:sz w:val="24"/>
          <w:szCs w:val="24"/>
          <w:lang w:eastAsia="pl-PL"/>
        </w:rPr>
        <w:br/>
        <w:t>z rówieśnikami,</w:t>
      </w:r>
    </w:p>
    <w:p w14:paraId="3AE4F231" w14:textId="77777777" w:rsidR="00437A79" w:rsidRDefault="00437A79" w:rsidP="00437A79">
      <w:pPr>
        <w:numPr>
          <w:ilvl w:val="0"/>
          <w:numId w:val="23"/>
        </w:numPr>
        <w:suppressAutoHyphens/>
        <w:spacing w:after="240" w:line="276" w:lineRule="auto"/>
        <w:jc w:val="both"/>
      </w:pPr>
      <w:r>
        <w:rPr>
          <w:rFonts w:ascii="Liberation Sans" w:hAnsi="Liberation Sans" w:cs="Times New Roman"/>
          <w:sz w:val="24"/>
          <w:szCs w:val="24"/>
          <w:lang w:eastAsia="pl-PL"/>
        </w:rPr>
        <w:t>pomoc w odkrywaniu przez dzieci swoich mocnych stron,</w:t>
      </w:r>
    </w:p>
    <w:p w14:paraId="7C2C09CE" w14:textId="77777777" w:rsidR="00437A79" w:rsidRDefault="00437A79" w:rsidP="00437A79">
      <w:pPr>
        <w:numPr>
          <w:ilvl w:val="0"/>
          <w:numId w:val="23"/>
        </w:numPr>
        <w:suppressAutoHyphens/>
        <w:spacing w:after="240" w:line="276" w:lineRule="auto"/>
        <w:jc w:val="both"/>
      </w:pPr>
      <w:r>
        <w:rPr>
          <w:rFonts w:ascii="Liberation Sans" w:hAnsi="Liberation Sans" w:cs="Times New Roman"/>
          <w:sz w:val="24"/>
          <w:szCs w:val="24"/>
          <w:lang w:eastAsia="pl-PL"/>
        </w:rPr>
        <w:t>wdrażanie i rozpowszechnianie zdrowego stylu życia,</w:t>
      </w:r>
    </w:p>
    <w:p w14:paraId="40811308" w14:textId="77777777" w:rsidR="00437A79" w:rsidRDefault="00437A79" w:rsidP="00437A79">
      <w:pPr>
        <w:numPr>
          <w:ilvl w:val="0"/>
          <w:numId w:val="23"/>
        </w:numPr>
        <w:suppressAutoHyphens/>
        <w:spacing w:after="240" w:line="276" w:lineRule="auto"/>
        <w:jc w:val="both"/>
      </w:pPr>
      <w:r>
        <w:rPr>
          <w:rFonts w:ascii="Liberation Sans" w:hAnsi="Liberation Sans" w:cs="Times New Roman"/>
          <w:sz w:val="24"/>
          <w:szCs w:val="24"/>
          <w:lang w:eastAsia="pl-PL"/>
        </w:rPr>
        <w:t>współpracę z ich nauczycielami i rodzicami.</w:t>
      </w:r>
    </w:p>
    <w:p w14:paraId="32C3E2AA" w14:textId="77777777" w:rsidR="00437A79" w:rsidRDefault="00437A79" w:rsidP="00437A79">
      <w:pPr>
        <w:numPr>
          <w:ilvl w:val="0"/>
          <w:numId w:val="34"/>
        </w:numPr>
        <w:suppressAutoHyphens/>
        <w:spacing w:after="240" w:line="276" w:lineRule="auto"/>
        <w:jc w:val="both"/>
      </w:pPr>
      <w:r>
        <w:rPr>
          <w:rFonts w:ascii="Liberation Sans" w:hAnsi="Liberation Sans" w:cs="Times New Roman"/>
          <w:sz w:val="24"/>
          <w:szCs w:val="24"/>
          <w:lang w:eastAsia="pl-PL"/>
        </w:rPr>
        <w:t xml:space="preserve">Do zadań świetlicy należy: </w:t>
      </w:r>
    </w:p>
    <w:p w14:paraId="1FDB558C"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 xml:space="preserve">organizowanie opieki, </w:t>
      </w:r>
    </w:p>
    <w:p w14:paraId="3C6DA1C5"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 xml:space="preserve">organizowanie pomocy w nauce, </w:t>
      </w:r>
    </w:p>
    <w:p w14:paraId="54E3C819"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 xml:space="preserve">tworzenie warunków do nauki własnej, </w:t>
      </w:r>
    </w:p>
    <w:p w14:paraId="41805680"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przyzwyczajanie do samodzielnej pracy,</w:t>
      </w:r>
    </w:p>
    <w:p w14:paraId="73834A28"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wyrównywanie szans edukacyjnych uczniów,</w:t>
      </w:r>
    </w:p>
    <w:p w14:paraId="0EC0E2AF"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organizowanie gier i zabaw ruchowych, mających na celu prawidłowy rozwój fizyczny,</w:t>
      </w:r>
    </w:p>
    <w:p w14:paraId="18C51AAF"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odkrywanie i rozwijanie zainteresowań,</w:t>
      </w:r>
    </w:p>
    <w:p w14:paraId="5C9D6D82"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stworzenie warunków do uczestnictwa w kulturze, organizowanie kulturalnych rozrywek, kształcenie nawyków kulturalnego życia codziennego,</w:t>
      </w:r>
    </w:p>
    <w:p w14:paraId="1E7F0E70"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lastRenderedPageBreak/>
        <w:t>upowszechnianie zasad kultury zdrowotnej, kształtowanie nawyków higieny i czystości oraz dbałości o zachowanie zdrowia,</w:t>
      </w:r>
    </w:p>
    <w:p w14:paraId="0B599BFB"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lang w:eastAsia="pl-PL"/>
        </w:rPr>
        <w:t>rozwijanie samodzielności i aktywności,</w:t>
      </w:r>
    </w:p>
    <w:p w14:paraId="07C1B5FE" w14:textId="77777777" w:rsidR="00437A79" w:rsidRDefault="00437A79" w:rsidP="00437A79">
      <w:pPr>
        <w:numPr>
          <w:ilvl w:val="0"/>
          <w:numId w:val="39"/>
        </w:numPr>
        <w:suppressAutoHyphens/>
        <w:spacing w:after="240" w:line="276" w:lineRule="auto"/>
        <w:ind w:left="1434" w:hanging="357"/>
        <w:jc w:val="both"/>
      </w:pPr>
      <w:r>
        <w:rPr>
          <w:rFonts w:ascii="Liberation Sans" w:hAnsi="Liberation Sans" w:cs="Times New Roman"/>
          <w:sz w:val="24"/>
          <w:szCs w:val="24"/>
        </w:rPr>
        <w:t>współpraca z rodzicami i wychowawcami dzieci uczęszczających do świetlicy szkolnej, a także z pedagogiem, psychologiem szkolnym.</w:t>
      </w:r>
    </w:p>
    <w:p w14:paraId="2D6F8187" w14:textId="77777777" w:rsidR="00437A79" w:rsidRDefault="00437A79" w:rsidP="00437A79">
      <w:pPr>
        <w:suppressAutoHyphens/>
        <w:spacing w:after="240" w:line="276" w:lineRule="auto"/>
        <w:jc w:val="both"/>
        <w:rPr>
          <w:rFonts w:ascii="Liberation Sans" w:hAnsi="Liberation Sans" w:cs="Times New Roman"/>
          <w:sz w:val="24"/>
          <w:szCs w:val="24"/>
        </w:rPr>
      </w:pPr>
    </w:p>
    <w:p w14:paraId="29C8F0FC" w14:textId="77777777" w:rsidR="00437A79" w:rsidRDefault="00437A79" w:rsidP="00437A79">
      <w:pPr>
        <w:spacing w:after="240"/>
        <w:jc w:val="center"/>
      </w:pPr>
      <w:r>
        <w:rPr>
          <w:rFonts w:ascii="Liberation Sans" w:hAnsi="Liberation Sans" w:cs="Times New Roman"/>
          <w:b/>
          <w:bCs/>
          <w:sz w:val="24"/>
          <w:szCs w:val="24"/>
          <w:lang w:eastAsia="pl-PL"/>
        </w:rPr>
        <w:t>§ 4</w:t>
      </w:r>
    </w:p>
    <w:p w14:paraId="1CD1BE54" w14:textId="77777777" w:rsidR="00437A79" w:rsidRDefault="00437A79" w:rsidP="00437A79">
      <w:pPr>
        <w:autoSpaceDE w:val="0"/>
        <w:spacing w:after="240"/>
        <w:jc w:val="center"/>
      </w:pPr>
      <w:r>
        <w:rPr>
          <w:rFonts w:ascii="Liberation Sans" w:hAnsi="Liberation Sans" w:cs="Times New Roman"/>
          <w:b/>
          <w:bCs/>
          <w:sz w:val="24"/>
          <w:szCs w:val="24"/>
        </w:rPr>
        <w:t>Prawa i obowiązki ucznia uczęszczającego do świetlicy szkolnej</w:t>
      </w:r>
    </w:p>
    <w:p w14:paraId="357F5AA2" w14:textId="77777777" w:rsidR="00437A79" w:rsidRDefault="00437A79" w:rsidP="00437A79">
      <w:pPr>
        <w:numPr>
          <w:ilvl w:val="0"/>
          <w:numId w:val="30"/>
        </w:numPr>
        <w:suppressAutoHyphens/>
        <w:autoSpaceDE w:val="0"/>
        <w:spacing w:after="240" w:line="276" w:lineRule="auto"/>
        <w:jc w:val="both"/>
      </w:pPr>
      <w:r>
        <w:rPr>
          <w:rFonts w:ascii="Liberation Sans" w:hAnsi="Liberation Sans" w:cs="Times New Roman"/>
          <w:sz w:val="24"/>
          <w:szCs w:val="24"/>
        </w:rPr>
        <w:t>Wychowanek ma prawo do:</w:t>
      </w:r>
      <w:r>
        <w:rPr>
          <w:rFonts w:ascii="Liberation Sans" w:hAnsi="Liberation Sans" w:cs="Times New Roman"/>
          <w:b/>
          <w:bCs/>
          <w:sz w:val="24"/>
          <w:szCs w:val="24"/>
        </w:rPr>
        <w:t xml:space="preserve"> </w:t>
      </w:r>
    </w:p>
    <w:p w14:paraId="71C4C294" w14:textId="77777777" w:rsidR="00437A79" w:rsidRDefault="00437A79" w:rsidP="00437A79">
      <w:pPr>
        <w:numPr>
          <w:ilvl w:val="0"/>
          <w:numId w:val="38"/>
        </w:numPr>
        <w:suppressAutoHyphens/>
        <w:autoSpaceDE w:val="0"/>
        <w:spacing w:after="240" w:line="276" w:lineRule="auto"/>
        <w:jc w:val="both"/>
      </w:pPr>
      <w:r>
        <w:rPr>
          <w:rFonts w:ascii="Liberation Sans" w:hAnsi="Liberation Sans" w:cs="Times New Roman"/>
          <w:sz w:val="24"/>
          <w:szCs w:val="24"/>
        </w:rPr>
        <w:t>wła</w:t>
      </w:r>
      <w:r>
        <w:rPr>
          <w:rFonts w:ascii="Liberation Sans" w:eastAsia="TimesNewRoman" w:hAnsi="Liberation Sans" w:cs="Times New Roman"/>
          <w:sz w:val="24"/>
          <w:szCs w:val="24"/>
        </w:rPr>
        <w:t>ś</w:t>
      </w:r>
      <w:r>
        <w:rPr>
          <w:rFonts w:ascii="Liberation Sans" w:hAnsi="Liberation Sans" w:cs="Times New Roman"/>
          <w:sz w:val="24"/>
          <w:szCs w:val="24"/>
        </w:rPr>
        <w:t>ciwie zorganizowanej opieki,</w:t>
      </w:r>
    </w:p>
    <w:p w14:paraId="24699DC8" w14:textId="77777777" w:rsidR="00437A79" w:rsidRDefault="00437A79" w:rsidP="00437A79">
      <w:pPr>
        <w:numPr>
          <w:ilvl w:val="0"/>
          <w:numId w:val="38"/>
        </w:numPr>
        <w:suppressAutoHyphens/>
        <w:autoSpaceDE w:val="0"/>
        <w:spacing w:after="240" w:line="276" w:lineRule="auto"/>
        <w:jc w:val="both"/>
      </w:pPr>
      <w:r>
        <w:rPr>
          <w:rFonts w:ascii="Liberation Sans" w:hAnsi="Liberation Sans" w:cs="Times New Roman"/>
          <w:sz w:val="24"/>
          <w:szCs w:val="24"/>
        </w:rPr>
        <w:t>życzliwego traktowania,</w:t>
      </w:r>
    </w:p>
    <w:p w14:paraId="02D6B86F" w14:textId="77777777" w:rsidR="00437A79" w:rsidRDefault="00437A79" w:rsidP="00437A79">
      <w:pPr>
        <w:numPr>
          <w:ilvl w:val="0"/>
          <w:numId w:val="38"/>
        </w:numPr>
        <w:suppressAutoHyphens/>
        <w:autoSpaceDE w:val="0"/>
        <w:spacing w:after="240" w:line="276" w:lineRule="auto"/>
        <w:jc w:val="both"/>
      </w:pPr>
      <w:r>
        <w:rPr>
          <w:rFonts w:ascii="Liberation Sans" w:hAnsi="Liberation Sans" w:cs="Times New Roman"/>
          <w:sz w:val="24"/>
          <w:szCs w:val="24"/>
        </w:rPr>
        <w:t>poszanowania godno</w:t>
      </w:r>
      <w:r>
        <w:rPr>
          <w:rFonts w:ascii="Liberation Sans" w:eastAsia="TimesNewRoman" w:hAnsi="Liberation Sans" w:cs="Times New Roman"/>
          <w:sz w:val="24"/>
          <w:szCs w:val="24"/>
        </w:rPr>
        <w:t>ś</w:t>
      </w:r>
      <w:r>
        <w:rPr>
          <w:rFonts w:ascii="Liberation Sans" w:hAnsi="Liberation Sans" w:cs="Times New Roman"/>
          <w:sz w:val="24"/>
          <w:szCs w:val="24"/>
        </w:rPr>
        <w:t>ci osobistej,</w:t>
      </w:r>
    </w:p>
    <w:p w14:paraId="026E2556" w14:textId="77777777" w:rsidR="00437A79" w:rsidRDefault="00437A79" w:rsidP="00437A79">
      <w:pPr>
        <w:numPr>
          <w:ilvl w:val="0"/>
          <w:numId w:val="38"/>
        </w:numPr>
        <w:suppressAutoHyphens/>
        <w:autoSpaceDE w:val="0"/>
        <w:spacing w:after="240" w:line="276" w:lineRule="auto"/>
        <w:jc w:val="both"/>
      </w:pPr>
      <w:r>
        <w:rPr>
          <w:rFonts w:ascii="Liberation Sans" w:hAnsi="Liberation Sans" w:cs="Times New Roman"/>
          <w:sz w:val="24"/>
          <w:szCs w:val="24"/>
        </w:rPr>
        <w:t>ochrony przed przemoc</w:t>
      </w:r>
      <w:r>
        <w:rPr>
          <w:rFonts w:ascii="Liberation Sans" w:eastAsia="TimesNewRoman" w:hAnsi="Liberation Sans" w:cs="Times New Roman"/>
          <w:sz w:val="24"/>
          <w:szCs w:val="24"/>
        </w:rPr>
        <w:t xml:space="preserve">ą </w:t>
      </w:r>
      <w:r>
        <w:rPr>
          <w:rFonts w:ascii="Liberation Sans" w:hAnsi="Liberation Sans" w:cs="Times New Roman"/>
          <w:sz w:val="24"/>
          <w:szCs w:val="24"/>
        </w:rPr>
        <w:t>fizyczn</w:t>
      </w:r>
      <w:r>
        <w:rPr>
          <w:rFonts w:ascii="Liberation Sans" w:eastAsia="TimesNewRoman" w:hAnsi="Liberation Sans" w:cs="Times New Roman"/>
          <w:sz w:val="24"/>
          <w:szCs w:val="24"/>
        </w:rPr>
        <w:t xml:space="preserve">ą </w:t>
      </w:r>
      <w:r>
        <w:rPr>
          <w:rFonts w:ascii="Liberation Sans" w:hAnsi="Liberation Sans" w:cs="Times New Roman"/>
          <w:sz w:val="24"/>
          <w:szCs w:val="24"/>
        </w:rPr>
        <w:t>i psychiczn</w:t>
      </w:r>
      <w:r>
        <w:rPr>
          <w:rFonts w:ascii="Liberation Sans" w:eastAsia="TimesNewRoman" w:hAnsi="Liberation Sans" w:cs="Times New Roman"/>
          <w:sz w:val="24"/>
          <w:szCs w:val="24"/>
        </w:rPr>
        <w:t>ą,</w:t>
      </w:r>
    </w:p>
    <w:p w14:paraId="569B11C2" w14:textId="77777777" w:rsidR="00437A79" w:rsidRDefault="00437A79" w:rsidP="00437A79">
      <w:pPr>
        <w:numPr>
          <w:ilvl w:val="0"/>
          <w:numId w:val="38"/>
        </w:numPr>
        <w:suppressAutoHyphens/>
        <w:autoSpaceDE w:val="0"/>
        <w:spacing w:after="240" w:line="276" w:lineRule="auto"/>
        <w:jc w:val="both"/>
      </w:pPr>
      <w:r>
        <w:rPr>
          <w:rFonts w:ascii="Liberation Sans" w:eastAsia="TimesNewRoman" w:hAnsi="Liberation Sans" w:cs="Times New Roman"/>
          <w:sz w:val="24"/>
          <w:szCs w:val="24"/>
        </w:rPr>
        <w:t>wyboru zajęć zgodnie z zainteresowaniami,</w:t>
      </w:r>
    </w:p>
    <w:p w14:paraId="16053530" w14:textId="77777777" w:rsidR="00437A79" w:rsidRDefault="00437A79" w:rsidP="00437A79">
      <w:pPr>
        <w:numPr>
          <w:ilvl w:val="0"/>
          <w:numId w:val="38"/>
        </w:numPr>
        <w:suppressAutoHyphens/>
        <w:autoSpaceDE w:val="0"/>
        <w:spacing w:after="240" w:line="276" w:lineRule="auto"/>
        <w:jc w:val="both"/>
      </w:pPr>
      <w:r>
        <w:rPr>
          <w:rFonts w:ascii="Liberation Sans" w:eastAsia="TimesNewRoman" w:hAnsi="Liberation Sans" w:cs="Times New Roman"/>
          <w:sz w:val="24"/>
          <w:szCs w:val="24"/>
        </w:rPr>
        <w:t>uzyskania pomocy w przypadku trudności w nauce,</w:t>
      </w:r>
    </w:p>
    <w:p w14:paraId="60D62BFB" w14:textId="77777777" w:rsidR="00437A79" w:rsidRDefault="00437A79" w:rsidP="00437A79">
      <w:pPr>
        <w:numPr>
          <w:ilvl w:val="0"/>
          <w:numId w:val="38"/>
        </w:numPr>
        <w:suppressAutoHyphens/>
        <w:autoSpaceDE w:val="0"/>
        <w:spacing w:after="240" w:line="276" w:lineRule="auto"/>
        <w:jc w:val="both"/>
      </w:pPr>
      <w:r>
        <w:rPr>
          <w:rFonts w:ascii="Liberation Sans" w:eastAsia="TimesNewRoman" w:hAnsi="Liberation Sans" w:cs="Times New Roman"/>
          <w:sz w:val="24"/>
          <w:szCs w:val="24"/>
        </w:rPr>
        <w:t>rozwijania swoich zainteresowań i uzdolnień,</w:t>
      </w:r>
    </w:p>
    <w:p w14:paraId="13622935" w14:textId="77777777" w:rsidR="00437A79" w:rsidRDefault="00437A79" w:rsidP="00437A79">
      <w:pPr>
        <w:numPr>
          <w:ilvl w:val="0"/>
          <w:numId w:val="38"/>
        </w:numPr>
        <w:suppressAutoHyphens/>
        <w:autoSpaceDE w:val="0"/>
        <w:spacing w:after="240" w:line="276" w:lineRule="auto"/>
        <w:jc w:val="both"/>
      </w:pPr>
      <w:r>
        <w:rPr>
          <w:rFonts w:ascii="Liberation Sans" w:eastAsia="TimesNewRoman" w:hAnsi="Liberation Sans" w:cs="Times New Roman"/>
          <w:sz w:val="24"/>
          <w:szCs w:val="24"/>
        </w:rPr>
        <w:t>korzystania z pomocy dydaktycznych, gier i sprzętu audiowizualnego będącego na wyposażeniu świetlicy.</w:t>
      </w:r>
    </w:p>
    <w:p w14:paraId="37D394BF" w14:textId="77777777" w:rsidR="00437A79" w:rsidRDefault="00437A79" w:rsidP="00437A79">
      <w:pPr>
        <w:numPr>
          <w:ilvl w:val="0"/>
          <w:numId w:val="30"/>
        </w:numPr>
        <w:suppressAutoHyphens/>
        <w:autoSpaceDE w:val="0"/>
        <w:spacing w:after="240" w:line="276" w:lineRule="auto"/>
        <w:jc w:val="both"/>
      </w:pPr>
      <w:r>
        <w:rPr>
          <w:rFonts w:ascii="Liberation Sans" w:hAnsi="Liberation Sans" w:cs="Times New Roman"/>
          <w:sz w:val="24"/>
          <w:szCs w:val="24"/>
        </w:rPr>
        <w:t>Wychowanek jest zobowi</w:t>
      </w:r>
      <w:r>
        <w:rPr>
          <w:rFonts w:ascii="Liberation Sans" w:eastAsia="TimesNewRoman" w:hAnsi="Liberation Sans" w:cs="Times New Roman"/>
          <w:sz w:val="24"/>
          <w:szCs w:val="24"/>
        </w:rPr>
        <w:t>ą</w:t>
      </w:r>
      <w:r>
        <w:rPr>
          <w:rFonts w:ascii="Liberation Sans" w:hAnsi="Liberation Sans" w:cs="Times New Roman"/>
          <w:sz w:val="24"/>
          <w:szCs w:val="24"/>
        </w:rPr>
        <w:t xml:space="preserve">zany do: </w:t>
      </w:r>
    </w:p>
    <w:p w14:paraId="4AFE2998"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przestrzegania regulaminu wewn</w:t>
      </w:r>
      <w:r>
        <w:rPr>
          <w:rFonts w:ascii="Liberation Sans" w:eastAsia="TimesNewRoman" w:hAnsi="Liberation Sans" w:cs="Times New Roman"/>
          <w:sz w:val="24"/>
          <w:szCs w:val="24"/>
        </w:rPr>
        <w:t>ę</w:t>
      </w:r>
      <w:r>
        <w:rPr>
          <w:rFonts w:ascii="Liberation Sans" w:hAnsi="Liberation Sans" w:cs="Times New Roman"/>
          <w:sz w:val="24"/>
          <w:szCs w:val="24"/>
        </w:rPr>
        <w:t xml:space="preserve">trznego </w:t>
      </w:r>
      <w:r>
        <w:rPr>
          <w:rFonts w:ascii="Liberation Sans" w:eastAsia="TimesNewRoman" w:hAnsi="Liberation Sans" w:cs="Times New Roman"/>
          <w:sz w:val="24"/>
          <w:szCs w:val="24"/>
        </w:rPr>
        <w:t>ś</w:t>
      </w:r>
      <w:r>
        <w:rPr>
          <w:rFonts w:ascii="Liberation Sans" w:hAnsi="Liberation Sans" w:cs="Times New Roman"/>
          <w:sz w:val="24"/>
          <w:szCs w:val="24"/>
        </w:rPr>
        <w:t>wietlicy,</w:t>
      </w:r>
    </w:p>
    <w:p w14:paraId="138E8DA1"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przestrzegania zasad współ</w:t>
      </w:r>
      <w:r>
        <w:rPr>
          <w:rFonts w:ascii="Liberation Sans" w:eastAsia="TimesNewRoman" w:hAnsi="Liberation Sans" w:cs="Times New Roman"/>
          <w:sz w:val="24"/>
          <w:szCs w:val="24"/>
        </w:rPr>
        <w:t>ż</w:t>
      </w:r>
      <w:r>
        <w:rPr>
          <w:rFonts w:ascii="Liberation Sans" w:hAnsi="Liberation Sans" w:cs="Times New Roman"/>
          <w:sz w:val="24"/>
          <w:szCs w:val="24"/>
        </w:rPr>
        <w:t>ycia w grupie,</w:t>
      </w:r>
    </w:p>
    <w:p w14:paraId="5EDC120F"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współpracy w procesie wychowania i opieki,</w:t>
      </w:r>
    </w:p>
    <w:p w14:paraId="3BADA89C"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uczestniczenia w zaj</w:t>
      </w:r>
      <w:r>
        <w:rPr>
          <w:rFonts w:ascii="Liberation Sans" w:eastAsia="TimesNewRoman" w:hAnsi="Liberation Sans" w:cs="Times New Roman"/>
          <w:sz w:val="24"/>
          <w:szCs w:val="24"/>
        </w:rPr>
        <w:t>ę</w:t>
      </w:r>
      <w:r>
        <w:rPr>
          <w:rFonts w:ascii="Liberation Sans" w:hAnsi="Liberation Sans" w:cs="Times New Roman"/>
          <w:sz w:val="24"/>
          <w:szCs w:val="24"/>
        </w:rPr>
        <w:t xml:space="preserve">ciach organizowanych w </w:t>
      </w:r>
      <w:r>
        <w:rPr>
          <w:rFonts w:ascii="Liberation Sans" w:eastAsia="TimesNewRoman" w:hAnsi="Liberation Sans" w:cs="Times New Roman"/>
          <w:sz w:val="24"/>
          <w:szCs w:val="24"/>
        </w:rPr>
        <w:t>ś</w:t>
      </w:r>
      <w:r>
        <w:rPr>
          <w:rFonts w:ascii="Liberation Sans" w:hAnsi="Liberation Sans" w:cs="Times New Roman"/>
          <w:sz w:val="24"/>
          <w:szCs w:val="24"/>
        </w:rPr>
        <w:t>wietlicy,</w:t>
      </w:r>
    </w:p>
    <w:p w14:paraId="102A3660"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kulturalnego zachowania się w trakcie zajęć świetlicowych,</w:t>
      </w:r>
    </w:p>
    <w:p w14:paraId="3E74C237"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respektowania poleceń nauczyciela,</w:t>
      </w:r>
    </w:p>
    <w:p w14:paraId="204B7A72"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nieopuszczania świetlicy szkolnej bez uprzedniego zgłoszenia wychowawcy,</w:t>
      </w:r>
    </w:p>
    <w:p w14:paraId="0AA51F50"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lastRenderedPageBreak/>
        <w:t>przebywania w miejscu wyznaczonym przez nauczyciela,</w:t>
      </w:r>
    </w:p>
    <w:p w14:paraId="7BAF06DE"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nieoddalania się od grupy podczas wyjść poza salę świetlicową,</w:t>
      </w:r>
    </w:p>
    <w:p w14:paraId="04A76571"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rPr>
        <w:t>dbało</w:t>
      </w:r>
      <w:r>
        <w:rPr>
          <w:rFonts w:ascii="Liberation Sans" w:eastAsia="TimesNewRoman" w:hAnsi="Liberation Sans" w:cs="Times New Roman"/>
          <w:sz w:val="24"/>
          <w:szCs w:val="24"/>
        </w:rPr>
        <w:t>ś</w:t>
      </w:r>
      <w:r>
        <w:rPr>
          <w:rFonts w:ascii="Liberation Sans" w:hAnsi="Liberation Sans" w:cs="Times New Roman"/>
          <w:sz w:val="24"/>
          <w:szCs w:val="24"/>
        </w:rPr>
        <w:t>ci o wspólne dobro, ład i porz</w:t>
      </w:r>
      <w:r>
        <w:rPr>
          <w:rFonts w:ascii="Liberation Sans" w:eastAsia="TimesNewRoman" w:hAnsi="Liberation Sans" w:cs="Times New Roman"/>
          <w:sz w:val="24"/>
          <w:szCs w:val="24"/>
        </w:rPr>
        <w:t>ą</w:t>
      </w:r>
      <w:r>
        <w:rPr>
          <w:rFonts w:ascii="Liberation Sans" w:hAnsi="Liberation Sans" w:cs="Times New Roman"/>
          <w:sz w:val="24"/>
          <w:szCs w:val="24"/>
        </w:rPr>
        <w:t>dek,</w:t>
      </w:r>
    </w:p>
    <w:p w14:paraId="24EB5E05" w14:textId="77777777" w:rsidR="00437A79" w:rsidRDefault="00437A79" w:rsidP="00437A79">
      <w:pPr>
        <w:numPr>
          <w:ilvl w:val="0"/>
          <w:numId w:val="37"/>
        </w:numPr>
        <w:suppressAutoHyphens/>
        <w:autoSpaceDE w:val="0"/>
        <w:spacing w:after="240" w:line="276" w:lineRule="auto"/>
        <w:jc w:val="both"/>
      </w:pPr>
      <w:r>
        <w:rPr>
          <w:rFonts w:ascii="Liberation Sans" w:hAnsi="Liberation Sans" w:cs="Times New Roman"/>
          <w:sz w:val="24"/>
          <w:szCs w:val="24"/>
          <w:lang w:eastAsia="pl-PL"/>
        </w:rPr>
        <w:t>ponoszenia odpowiedzialności za własne postępowanie.</w:t>
      </w:r>
    </w:p>
    <w:p w14:paraId="7482A19B" w14:textId="77777777" w:rsidR="00437A79" w:rsidRDefault="00437A79" w:rsidP="00437A79">
      <w:pPr>
        <w:autoSpaceDE w:val="0"/>
        <w:spacing w:after="240"/>
        <w:ind w:left="1440"/>
        <w:jc w:val="both"/>
        <w:rPr>
          <w:rFonts w:ascii="Liberation Sans" w:hAnsi="Liberation Sans" w:cs="Times New Roman"/>
          <w:sz w:val="24"/>
          <w:szCs w:val="24"/>
          <w:lang w:eastAsia="pl-PL"/>
        </w:rPr>
      </w:pPr>
    </w:p>
    <w:p w14:paraId="527EB590" w14:textId="77777777" w:rsidR="00437A79" w:rsidRDefault="00437A79" w:rsidP="00437A79">
      <w:pPr>
        <w:spacing w:after="240"/>
        <w:jc w:val="center"/>
      </w:pPr>
      <w:r>
        <w:rPr>
          <w:rFonts w:ascii="Liberation Sans" w:hAnsi="Liberation Sans" w:cs="Times New Roman"/>
          <w:b/>
          <w:bCs/>
          <w:sz w:val="24"/>
          <w:szCs w:val="24"/>
          <w:lang w:eastAsia="pl-PL"/>
        </w:rPr>
        <w:t>§ 5</w:t>
      </w:r>
    </w:p>
    <w:p w14:paraId="620831B3" w14:textId="77777777" w:rsidR="00437A79" w:rsidRDefault="00437A79" w:rsidP="00437A79">
      <w:pPr>
        <w:spacing w:after="240"/>
        <w:jc w:val="center"/>
      </w:pPr>
      <w:r>
        <w:rPr>
          <w:rFonts w:ascii="Liberation Sans" w:hAnsi="Liberation Sans" w:cs="Times New Roman"/>
          <w:b/>
          <w:bCs/>
          <w:sz w:val="24"/>
          <w:szCs w:val="24"/>
          <w:lang w:eastAsia="pl-PL"/>
        </w:rPr>
        <w:t>Nagrody i kary</w:t>
      </w:r>
    </w:p>
    <w:p w14:paraId="6F677871" w14:textId="77777777" w:rsidR="00437A79" w:rsidRDefault="00437A79" w:rsidP="00437A79">
      <w:pPr>
        <w:spacing w:after="240"/>
        <w:jc w:val="both"/>
      </w:pPr>
      <w:r>
        <w:rPr>
          <w:rFonts w:ascii="Liberation Sans" w:hAnsi="Liberation Sans" w:cs="Times New Roman"/>
          <w:sz w:val="24"/>
          <w:szCs w:val="24"/>
          <w:lang w:eastAsia="pl-PL"/>
        </w:rPr>
        <w:t xml:space="preserve">Stosowane nagrody i wyróżnienia to: </w:t>
      </w:r>
    </w:p>
    <w:p w14:paraId="6F846DC6" w14:textId="77777777" w:rsidR="00437A79" w:rsidRDefault="00437A79" w:rsidP="00437A79">
      <w:pPr>
        <w:numPr>
          <w:ilvl w:val="0"/>
          <w:numId w:val="24"/>
        </w:numPr>
        <w:suppressAutoHyphens/>
        <w:spacing w:after="240" w:line="276" w:lineRule="auto"/>
        <w:jc w:val="both"/>
      </w:pPr>
      <w:r>
        <w:rPr>
          <w:rFonts w:ascii="Liberation Sans" w:hAnsi="Liberation Sans" w:cs="Times New Roman"/>
          <w:sz w:val="24"/>
          <w:szCs w:val="24"/>
          <w:lang w:eastAsia="pl-PL"/>
        </w:rPr>
        <w:t>Wyróżnienie wobec grupy przez wychowawcę świetlicy lub wychowawcę klasy.</w:t>
      </w:r>
    </w:p>
    <w:p w14:paraId="46744655" w14:textId="77777777" w:rsidR="00437A79" w:rsidRDefault="00437A79" w:rsidP="00437A79">
      <w:pPr>
        <w:numPr>
          <w:ilvl w:val="0"/>
          <w:numId w:val="24"/>
        </w:numPr>
        <w:suppressAutoHyphens/>
        <w:spacing w:after="240" w:line="276" w:lineRule="auto"/>
        <w:jc w:val="both"/>
      </w:pPr>
      <w:r>
        <w:rPr>
          <w:rFonts w:ascii="Liberation Sans" w:hAnsi="Liberation Sans" w:cs="Times New Roman"/>
          <w:sz w:val="24"/>
          <w:szCs w:val="24"/>
          <w:lang w:eastAsia="pl-PL"/>
        </w:rPr>
        <w:t>Pochwała przekazana opiekunom.</w:t>
      </w:r>
    </w:p>
    <w:p w14:paraId="75BAF907" w14:textId="77777777" w:rsidR="00437A79" w:rsidRDefault="00437A79" w:rsidP="00437A79">
      <w:pPr>
        <w:numPr>
          <w:ilvl w:val="0"/>
          <w:numId w:val="24"/>
        </w:numPr>
        <w:suppressAutoHyphens/>
        <w:spacing w:after="240" w:line="276" w:lineRule="auto"/>
        <w:jc w:val="both"/>
      </w:pPr>
      <w:r>
        <w:rPr>
          <w:rFonts w:ascii="Liberation Sans" w:hAnsi="Liberation Sans" w:cs="Times New Roman"/>
          <w:sz w:val="24"/>
          <w:szCs w:val="24"/>
          <w:lang w:eastAsia="pl-PL"/>
        </w:rPr>
        <w:t>Pochwała dyrektora szkoły.</w:t>
      </w:r>
    </w:p>
    <w:p w14:paraId="20F06CB1" w14:textId="77777777" w:rsidR="00437A79" w:rsidRDefault="00437A79" w:rsidP="00437A79">
      <w:pPr>
        <w:numPr>
          <w:ilvl w:val="0"/>
          <w:numId w:val="24"/>
        </w:numPr>
        <w:suppressAutoHyphens/>
        <w:spacing w:after="240" w:line="276" w:lineRule="auto"/>
        <w:jc w:val="both"/>
      </w:pPr>
      <w:r>
        <w:rPr>
          <w:rFonts w:ascii="Liberation Sans" w:hAnsi="Liberation Sans" w:cs="Times New Roman"/>
          <w:sz w:val="24"/>
          <w:szCs w:val="24"/>
          <w:lang w:eastAsia="pl-PL"/>
        </w:rPr>
        <w:t>Dodatnie punkty za zachowanie.</w:t>
      </w:r>
    </w:p>
    <w:p w14:paraId="4286928D" w14:textId="77777777" w:rsidR="00437A79" w:rsidRDefault="00437A79" w:rsidP="00437A79">
      <w:pPr>
        <w:spacing w:after="240"/>
        <w:jc w:val="both"/>
      </w:pPr>
      <w:r>
        <w:rPr>
          <w:rFonts w:ascii="Liberation Sans" w:hAnsi="Liberation Sans" w:cs="Times New Roman"/>
          <w:sz w:val="24"/>
          <w:szCs w:val="24"/>
          <w:lang w:eastAsia="pl-PL"/>
        </w:rPr>
        <w:t>Stosowane kary to:</w:t>
      </w:r>
    </w:p>
    <w:p w14:paraId="3FB0F34E"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Upomnienie udzielone przez wychowawcę świetlicy.</w:t>
      </w:r>
    </w:p>
    <w:p w14:paraId="0272C723"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Ustne poinformowanie rodziców o niewłaściwym zachowaniu.</w:t>
      </w:r>
    </w:p>
    <w:p w14:paraId="084E4E5A"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Uwaga wpisana do dziennika szkolnego.</w:t>
      </w:r>
    </w:p>
    <w:p w14:paraId="3F2094DC"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Nagana udzielona w obecności wychowawcy klasy.</w:t>
      </w:r>
    </w:p>
    <w:p w14:paraId="5FFB954D"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Nagana udzielona przez dyrektora szkoły.</w:t>
      </w:r>
    </w:p>
    <w:p w14:paraId="519B9046" w14:textId="77777777" w:rsidR="00437A79" w:rsidRDefault="00437A79" w:rsidP="00437A79">
      <w:pPr>
        <w:numPr>
          <w:ilvl w:val="0"/>
          <w:numId w:val="25"/>
        </w:numPr>
        <w:suppressAutoHyphens/>
        <w:spacing w:after="240" w:line="276" w:lineRule="auto"/>
        <w:jc w:val="both"/>
      </w:pPr>
      <w:r>
        <w:rPr>
          <w:rFonts w:ascii="Liberation Sans" w:hAnsi="Liberation Sans" w:cs="Times New Roman"/>
          <w:sz w:val="24"/>
          <w:szCs w:val="24"/>
          <w:lang w:eastAsia="pl-PL"/>
        </w:rPr>
        <w:t>Skreślenie z listy uczestników świetlicy.</w:t>
      </w:r>
    </w:p>
    <w:p w14:paraId="57FABD72" w14:textId="77777777" w:rsidR="00437A79" w:rsidRDefault="00437A79" w:rsidP="00437A79">
      <w:pPr>
        <w:spacing w:after="240"/>
        <w:jc w:val="center"/>
      </w:pPr>
      <w:r>
        <w:rPr>
          <w:rFonts w:ascii="Liberation Sans" w:hAnsi="Liberation Sans" w:cs="Times New Roman"/>
          <w:b/>
          <w:bCs/>
          <w:sz w:val="24"/>
          <w:szCs w:val="24"/>
          <w:lang w:eastAsia="pl-PL"/>
        </w:rPr>
        <w:t>§ 6</w:t>
      </w:r>
    </w:p>
    <w:p w14:paraId="4942AD75" w14:textId="77777777" w:rsidR="00437A79" w:rsidRDefault="00437A79" w:rsidP="00437A79">
      <w:pPr>
        <w:spacing w:after="240"/>
        <w:jc w:val="center"/>
      </w:pPr>
      <w:r>
        <w:rPr>
          <w:rFonts w:ascii="Liberation Sans" w:hAnsi="Liberation Sans" w:cs="Times New Roman"/>
          <w:b/>
          <w:bCs/>
          <w:sz w:val="24"/>
          <w:szCs w:val="24"/>
          <w:lang w:eastAsia="pl-PL"/>
        </w:rPr>
        <w:t>Współpraca z rodzicami</w:t>
      </w:r>
    </w:p>
    <w:p w14:paraId="1E0542B0" w14:textId="77777777" w:rsidR="00437A79" w:rsidRDefault="00437A79" w:rsidP="00437A79">
      <w:pPr>
        <w:numPr>
          <w:ilvl w:val="0"/>
          <w:numId w:val="35"/>
        </w:numPr>
        <w:suppressAutoHyphens/>
        <w:spacing w:after="240" w:line="276" w:lineRule="auto"/>
        <w:jc w:val="both"/>
      </w:pPr>
      <w:r>
        <w:rPr>
          <w:rFonts w:ascii="Liberation Sans" w:hAnsi="Liberation Sans" w:cs="Times New Roman"/>
          <w:sz w:val="24"/>
          <w:szCs w:val="24"/>
          <w:lang w:eastAsia="pl-PL"/>
        </w:rPr>
        <w:t>Bezpośrednia, tj. codzienny kontakt i rozmowy przy odbieraniu lub przyprowadzaniu dziecka do świetlicy</w:t>
      </w:r>
    </w:p>
    <w:p w14:paraId="4ADC23F7" w14:textId="77777777" w:rsidR="00437A79" w:rsidRDefault="00437A79" w:rsidP="00437A79">
      <w:pPr>
        <w:numPr>
          <w:ilvl w:val="0"/>
          <w:numId w:val="35"/>
        </w:numPr>
        <w:suppressAutoHyphens/>
        <w:spacing w:after="240" w:line="276" w:lineRule="auto"/>
        <w:jc w:val="both"/>
      </w:pPr>
      <w:r>
        <w:rPr>
          <w:rFonts w:ascii="Liberation Sans" w:hAnsi="Liberation Sans" w:cs="Times New Roman"/>
          <w:sz w:val="24"/>
          <w:szCs w:val="24"/>
          <w:lang w:eastAsia="pl-PL"/>
        </w:rPr>
        <w:t xml:space="preserve">Rozmowy telefoniczne. </w:t>
      </w:r>
    </w:p>
    <w:p w14:paraId="7A5CA640" w14:textId="77777777" w:rsidR="00437A79" w:rsidRDefault="00437A79" w:rsidP="00437A79">
      <w:pPr>
        <w:numPr>
          <w:ilvl w:val="0"/>
          <w:numId w:val="35"/>
        </w:numPr>
        <w:suppressAutoHyphens/>
        <w:spacing w:after="240" w:line="276" w:lineRule="auto"/>
        <w:jc w:val="both"/>
      </w:pPr>
      <w:r>
        <w:rPr>
          <w:rFonts w:ascii="Liberation Sans" w:hAnsi="Liberation Sans" w:cs="Times New Roman"/>
          <w:sz w:val="24"/>
          <w:szCs w:val="24"/>
          <w:lang w:eastAsia="pl-PL"/>
        </w:rPr>
        <w:t>Kontakt poprzez Dziennik Elektroniczny.</w:t>
      </w:r>
    </w:p>
    <w:p w14:paraId="3D7F1F39" w14:textId="77777777" w:rsidR="00437A79" w:rsidRDefault="00437A79" w:rsidP="00437A79">
      <w:pPr>
        <w:spacing w:after="240"/>
        <w:ind w:left="720"/>
        <w:jc w:val="center"/>
        <w:rPr>
          <w:rFonts w:ascii="Liberation Sans" w:hAnsi="Liberation Sans" w:cs="Times New Roman"/>
          <w:b/>
          <w:bCs/>
          <w:sz w:val="24"/>
          <w:szCs w:val="24"/>
          <w:lang w:eastAsia="pl-PL"/>
        </w:rPr>
      </w:pPr>
    </w:p>
    <w:p w14:paraId="4F62D830" w14:textId="0545ABCC" w:rsidR="00437A79" w:rsidRDefault="00437A79" w:rsidP="00437A79">
      <w:pPr>
        <w:spacing w:after="240"/>
        <w:ind w:left="720"/>
        <w:jc w:val="center"/>
      </w:pPr>
      <w:r>
        <w:rPr>
          <w:rFonts w:ascii="Liberation Sans" w:hAnsi="Liberation Sans" w:cs="Times New Roman"/>
          <w:b/>
          <w:bCs/>
          <w:sz w:val="24"/>
          <w:szCs w:val="24"/>
          <w:lang w:eastAsia="pl-PL"/>
        </w:rPr>
        <w:lastRenderedPageBreak/>
        <w:t>§ 7</w:t>
      </w:r>
    </w:p>
    <w:p w14:paraId="1E0C9BDB" w14:textId="77777777" w:rsidR="00437A79" w:rsidRDefault="00437A79" w:rsidP="00437A79">
      <w:pPr>
        <w:spacing w:after="240"/>
        <w:jc w:val="center"/>
      </w:pPr>
      <w:r>
        <w:rPr>
          <w:rFonts w:ascii="Liberation Sans" w:hAnsi="Liberation Sans" w:cs="Times New Roman"/>
          <w:b/>
          <w:bCs/>
          <w:sz w:val="24"/>
          <w:szCs w:val="24"/>
          <w:lang w:eastAsia="pl-PL"/>
        </w:rPr>
        <w:t>Zadania nauczyciela świetlicy</w:t>
      </w:r>
    </w:p>
    <w:p w14:paraId="64C3E20B"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Opracowanie ramowego planu zajęć dydaktyczno-wychowawczych. </w:t>
      </w:r>
    </w:p>
    <w:p w14:paraId="49C3B6C2"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Systematyczne prowadzenie dziennika zajęć.</w:t>
      </w:r>
    </w:p>
    <w:p w14:paraId="7447067E"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Prowadzenie zajęć według planu .</w:t>
      </w:r>
    </w:p>
    <w:p w14:paraId="63D0FDB1"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Sprawowanie opieki i zapewnienie bezpieczeństwa wychowankom.</w:t>
      </w:r>
    </w:p>
    <w:p w14:paraId="63A15B1F"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Organizowanie gier i zabaw ruchowych oraz innych form kultury fizycznej </w:t>
      </w:r>
      <w:r>
        <w:rPr>
          <w:rFonts w:ascii="Liberation Sans" w:hAnsi="Liberation Sans" w:cs="Times New Roman"/>
          <w:sz w:val="24"/>
          <w:szCs w:val="24"/>
          <w:lang w:eastAsia="pl-PL"/>
        </w:rPr>
        <w:br/>
        <w:t xml:space="preserve">w pomieszczeniach i na powietrzu mających na celu prawidłowy rozwój fizyczny uczniów. </w:t>
      </w:r>
    </w:p>
    <w:p w14:paraId="40319CB6"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Rozwijanie zainteresowań uczniów. </w:t>
      </w:r>
    </w:p>
    <w:p w14:paraId="4A55D3E6"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Upowszechnianie zasad kultury zdrowotnej, kształtowanie nawyków higieny oraz dbałość o zachowanie zdrowia.</w:t>
      </w:r>
    </w:p>
    <w:p w14:paraId="59AEF9F7"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Współpraca z rodzicami, Radą Pedagogiczną, higienistką szkolną. </w:t>
      </w:r>
    </w:p>
    <w:p w14:paraId="28B869A6"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Dbanie o estetykę pomieszczeń i aktualny wystrój świetlicy. </w:t>
      </w:r>
    </w:p>
    <w:p w14:paraId="45B9D4E1"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Zapoznanie uczniów (w pierwszym tygodniu września) z regulaminem świetlicy.</w:t>
      </w:r>
    </w:p>
    <w:p w14:paraId="052891D6"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 xml:space="preserve">Uzgadnianie z przełożonymi potrzeb materialnych świetlicy. </w:t>
      </w:r>
    </w:p>
    <w:p w14:paraId="006F66E8"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Zgłaszanie wychowawcy klasy, rodzicom informacji o nieuczęszczaniu dziecka do świetlicy.</w:t>
      </w:r>
    </w:p>
    <w:p w14:paraId="4CCB938B" w14:textId="77777777" w:rsidR="00437A79" w:rsidRDefault="00437A79" w:rsidP="00437A79">
      <w:pPr>
        <w:numPr>
          <w:ilvl w:val="0"/>
          <w:numId w:val="36"/>
        </w:numPr>
        <w:suppressAutoHyphens/>
        <w:spacing w:after="240" w:line="276" w:lineRule="auto"/>
        <w:jc w:val="both"/>
      </w:pPr>
      <w:r>
        <w:rPr>
          <w:rFonts w:ascii="Liberation Sans" w:hAnsi="Liberation Sans" w:cs="Times New Roman"/>
          <w:sz w:val="24"/>
          <w:szCs w:val="24"/>
          <w:lang w:eastAsia="pl-PL"/>
        </w:rPr>
        <w:t>O niewłaściwym zachowaniu uczniów wychowawca świetlicy powiadamia rodzica i wychowawcę ucznia.</w:t>
      </w:r>
    </w:p>
    <w:p w14:paraId="38E81D5B" w14:textId="77777777" w:rsidR="00437A79" w:rsidRDefault="00437A79" w:rsidP="00437A79">
      <w:pPr>
        <w:spacing w:after="240"/>
        <w:jc w:val="center"/>
      </w:pPr>
      <w:r>
        <w:rPr>
          <w:rFonts w:ascii="Liberation Sans" w:hAnsi="Liberation Sans" w:cs="Times New Roman"/>
          <w:b/>
          <w:bCs/>
          <w:sz w:val="24"/>
          <w:szCs w:val="24"/>
          <w:lang w:eastAsia="pl-PL"/>
        </w:rPr>
        <w:t>§ 8</w:t>
      </w:r>
    </w:p>
    <w:p w14:paraId="3BBAF38A" w14:textId="77777777" w:rsidR="00437A79" w:rsidRDefault="00437A79" w:rsidP="00437A79">
      <w:pPr>
        <w:spacing w:after="240"/>
        <w:jc w:val="center"/>
      </w:pPr>
      <w:r>
        <w:rPr>
          <w:rFonts w:ascii="Liberation Sans" w:hAnsi="Liberation Sans" w:cs="Times New Roman"/>
          <w:b/>
          <w:bCs/>
          <w:sz w:val="24"/>
          <w:szCs w:val="24"/>
          <w:lang w:eastAsia="pl-PL"/>
        </w:rPr>
        <w:t>Dokumentacja świetlicy</w:t>
      </w:r>
    </w:p>
    <w:p w14:paraId="0E1DD9EA"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t>Regulamin świetlicy.</w:t>
      </w:r>
    </w:p>
    <w:p w14:paraId="2A3DA540"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t>Roczny plan pracy świetlicy szkolnej.</w:t>
      </w:r>
    </w:p>
    <w:p w14:paraId="19F9476B"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t>Ramowy rozkład dnia.</w:t>
      </w:r>
    </w:p>
    <w:p w14:paraId="0B358C12"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t>Tygodniowy rozkład zajęć.</w:t>
      </w:r>
    </w:p>
    <w:p w14:paraId="204B4ADC"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t>Dziennik zajęć.</w:t>
      </w:r>
    </w:p>
    <w:p w14:paraId="038395DE" w14:textId="77777777" w:rsidR="00437A79" w:rsidRDefault="00437A79" w:rsidP="00437A79">
      <w:pPr>
        <w:numPr>
          <w:ilvl w:val="0"/>
          <w:numId w:val="28"/>
        </w:numPr>
        <w:suppressAutoHyphens/>
        <w:spacing w:after="240" w:line="276" w:lineRule="auto"/>
        <w:jc w:val="both"/>
      </w:pPr>
      <w:r>
        <w:rPr>
          <w:rFonts w:ascii="Liberation Sans" w:hAnsi="Liberation Sans" w:cs="Times New Roman"/>
          <w:sz w:val="24"/>
          <w:szCs w:val="24"/>
          <w:lang w:eastAsia="pl-PL"/>
        </w:rPr>
        <w:lastRenderedPageBreak/>
        <w:t>Karty zgłoszeń dzieci do świetlicy szkolnej.</w:t>
      </w:r>
    </w:p>
    <w:p w14:paraId="6A19251C" w14:textId="77777777" w:rsidR="00437A79" w:rsidRDefault="00437A79" w:rsidP="00437A79">
      <w:pPr>
        <w:numPr>
          <w:ilvl w:val="0"/>
          <w:numId w:val="28"/>
        </w:numPr>
        <w:suppressAutoHyphens/>
        <w:spacing w:after="240" w:line="276" w:lineRule="auto"/>
        <w:jc w:val="both"/>
      </w:pPr>
      <w:r>
        <w:rPr>
          <w:rFonts w:ascii="Liberation Sans" w:hAnsi="Liberation Sans" w:cs="Times New Roman"/>
          <w:color w:val="000000"/>
          <w:sz w:val="24"/>
          <w:szCs w:val="24"/>
          <w:lang w:eastAsia="pl-PL"/>
        </w:rPr>
        <w:t>Sprawozdanie z działalności świetlicy szkolnej.</w:t>
      </w:r>
    </w:p>
    <w:p w14:paraId="78B588A8" w14:textId="77777777" w:rsidR="00437A79" w:rsidRDefault="00437A79" w:rsidP="00437A79">
      <w:pPr>
        <w:spacing w:after="240"/>
        <w:jc w:val="center"/>
      </w:pPr>
      <w:r>
        <w:rPr>
          <w:rFonts w:ascii="Liberation Sans" w:hAnsi="Liberation Sans" w:cs="Times New Roman"/>
          <w:b/>
          <w:bCs/>
          <w:sz w:val="24"/>
          <w:szCs w:val="24"/>
          <w:lang w:eastAsia="pl-PL"/>
        </w:rPr>
        <w:t>§ 9</w:t>
      </w:r>
    </w:p>
    <w:p w14:paraId="67489515" w14:textId="77777777" w:rsidR="00437A79" w:rsidRDefault="00437A79" w:rsidP="00437A79">
      <w:pPr>
        <w:spacing w:after="240"/>
        <w:jc w:val="center"/>
      </w:pPr>
      <w:r>
        <w:rPr>
          <w:rFonts w:ascii="Liberation Sans" w:hAnsi="Liberation Sans" w:cs="Times New Roman"/>
          <w:b/>
          <w:bCs/>
          <w:sz w:val="24"/>
          <w:szCs w:val="24"/>
          <w:lang w:eastAsia="pl-PL"/>
        </w:rPr>
        <w:t>Wyposażenie świetlicy</w:t>
      </w:r>
    </w:p>
    <w:p w14:paraId="668C30CD" w14:textId="77777777" w:rsidR="00437A79" w:rsidRDefault="00437A79" w:rsidP="00437A79">
      <w:pPr>
        <w:spacing w:after="240"/>
        <w:jc w:val="both"/>
      </w:pPr>
      <w:r>
        <w:rPr>
          <w:rFonts w:ascii="Liberation Sans" w:hAnsi="Liberation Sans" w:cs="Times New Roman"/>
          <w:sz w:val="24"/>
          <w:szCs w:val="24"/>
          <w:lang w:eastAsia="pl-PL"/>
        </w:rPr>
        <w:t>Świetlica szkolna powinna być wyposażona w pomoce naukowe, sprzęt i materiały umożliwiające realizację programu pracy opiekuńczo-wychowawczej:</w:t>
      </w:r>
    </w:p>
    <w:p w14:paraId="2B391113" w14:textId="77777777" w:rsidR="00437A79" w:rsidRDefault="00437A79" w:rsidP="00437A79">
      <w:pPr>
        <w:pStyle w:val="Akapitzlist2"/>
        <w:numPr>
          <w:ilvl w:val="0"/>
          <w:numId w:val="27"/>
        </w:numPr>
        <w:spacing w:after="240"/>
        <w:jc w:val="both"/>
      </w:pPr>
      <w:r>
        <w:rPr>
          <w:rFonts w:ascii="Liberation Sans" w:hAnsi="Liberation Sans" w:cs="Times New Roman"/>
          <w:sz w:val="24"/>
          <w:szCs w:val="24"/>
          <w:lang w:eastAsia="pl-PL"/>
        </w:rPr>
        <w:t>Sprzęt audiowizualny.</w:t>
      </w:r>
    </w:p>
    <w:p w14:paraId="4750CF42" w14:textId="77777777" w:rsidR="00437A79" w:rsidRDefault="00437A79" w:rsidP="00437A79">
      <w:pPr>
        <w:pStyle w:val="Akapitzlist2"/>
        <w:numPr>
          <w:ilvl w:val="0"/>
          <w:numId w:val="27"/>
        </w:numPr>
        <w:spacing w:after="240"/>
        <w:jc w:val="both"/>
      </w:pPr>
      <w:r>
        <w:rPr>
          <w:rFonts w:ascii="Liberation Sans" w:hAnsi="Liberation Sans" w:cs="Times New Roman"/>
          <w:sz w:val="24"/>
          <w:szCs w:val="24"/>
          <w:lang w:eastAsia="pl-PL"/>
        </w:rPr>
        <w:t>Przybory do zespołowych gier i zabaw sportowych.</w:t>
      </w:r>
    </w:p>
    <w:p w14:paraId="022BEA27" w14:textId="77777777" w:rsidR="00437A79" w:rsidRDefault="00437A79" w:rsidP="00437A79">
      <w:pPr>
        <w:pStyle w:val="Akapitzlist2"/>
        <w:numPr>
          <w:ilvl w:val="0"/>
          <w:numId w:val="27"/>
        </w:numPr>
        <w:spacing w:after="240"/>
        <w:jc w:val="both"/>
      </w:pPr>
      <w:r>
        <w:rPr>
          <w:rFonts w:ascii="Liberation Sans" w:hAnsi="Liberation Sans" w:cs="Times New Roman"/>
          <w:sz w:val="24"/>
          <w:szCs w:val="24"/>
          <w:lang w:eastAsia="pl-PL"/>
        </w:rPr>
        <w:t>Czasopisma, książki, gry, materiały do zajęć artystycznych, technicznych itp.</w:t>
      </w:r>
    </w:p>
    <w:p w14:paraId="69C27F1B" w14:textId="77777777" w:rsidR="00437A79" w:rsidRDefault="00437A79" w:rsidP="00437A79">
      <w:pPr>
        <w:pStyle w:val="Akapitzlist2"/>
        <w:numPr>
          <w:ilvl w:val="0"/>
          <w:numId w:val="27"/>
        </w:numPr>
        <w:spacing w:after="240"/>
        <w:jc w:val="both"/>
      </w:pPr>
      <w:r>
        <w:rPr>
          <w:rFonts w:ascii="Liberation Sans" w:hAnsi="Liberation Sans" w:cs="Times New Roman"/>
          <w:sz w:val="24"/>
          <w:szCs w:val="24"/>
          <w:lang w:eastAsia="pl-PL"/>
        </w:rPr>
        <w:t>Sprzęt i materiały niezbędne do prowadzenia zajęć dydaktycznych.</w:t>
      </w:r>
    </w:p>
    <w:p w14:paraId="65931DB4" w14:textId="77777777" w:rsidR="00437A79" w:rsidRDefault="00437A79" w:rsidP="00437A79">
      <w:pPr>
        <w:pStyle w:val="Akapitzlist2"/>
        <w:numPr>
          <w:ilvl w:val="0"/>
          <w:numId w:val="27"/>
        </w:numPr>
        <w:spacing w:after="240"/>
        <w:jc w:val="both"/>
      </w:pPr>
      <w:r>
        <w:rPr>
          <w:rFonts w:ascii="Liberation Sans" w:hAnsi="Liberation Sans" w:cs="Times New Roman"/>
          <w:sz w:val="24"/>
          <w:szCs w:val="24"/>
          <w:lang w:eastAsia="pl-PL"/>
        </w:rPr>
        <w:t xml:space="preserve">klocki </w:t>
      </w:r>
    </w:p>
    <w:p w14:paraId="57E76CA3" w14:textId="77777777" w:rsidR="00437A79" w:rsidRDefault="00437A79" w:rsidP="00437A79">
      <w:pPr>
        <w:spacing w:after="0"/>
        <w:jc w:val="center"/>
      </w:pPr>
      <w:r>
        <w:rPr>
          <w:rFonts w:ascii="Liberation Sans" w:hAnsi="Liberation Sans"/>
          <w:b/>
          <w:bCs/>
          <w:sz w:val="24"/>
          <w:szCs w:val="24"/>
        </w:rPr>
        <w:t>§ 10</w:t>
      </w:r>
    </w:p>
    <w:p w14:paraId="643F98C8" w14:textId="77777777" w:rsidR="00437A79" w:rsidRDefault="00437A79" w:rsidP="00437A79">
      <w:pPr>
        <w:spacing w:after="0"/>
        <w:jc w:val="center"/>
        <w:rPr>
          <w:rFonts w:ascii="Liberation Sans" w:hAnsi="Liberation Sans"/>
          <w:b/>
          <w:bCs/>
          <w:sz w:val="24"/>
          <w:szCs w:val="24"/>
        </w:rPr>
      </w:pPr>
    </w:p>
    <w:p w14:paraId="76D51C40" w14:textId="77777777" w:rsidR="00437A79" w:rsidRDefault="00437A79" w:rsidP="00437A79">
      <w:pPr>
        <w:spacing w:after="0"/>
        <w:jc w:val="center"/>
      </w:pPr>
      <w:r>
        <w:rPr>
          <w:rFonts w:ascii="Liberation Sans" w:hAnsi="Liberation Sans"/>
          <w:b/>
          <w:bCs/>
          <w:sz w:val="24"/>
          <w:szCs w:val="24"/>
        </w:rPr>
        <w:t>Organizacja pracy świetlicy w okresie epidemii.</w:t>
      </w:r>
    </w:p>
    <w:p w14:paraId="68A9BD28" w14:textId="77777777" w:rsidR="00437A79" w:rsidRDefault="00437A79" w:rsidP="00437A79">
      <w:pPr>
        <w:spacing w:after="0"/>
        <w:jc w:val="center"/>
        <w:rPr>
          <w:rFonts w:ascii="Liberation Sans" w:hAnsi="Liberation Sans"/>
          <w:b/>
          <w:bCs/>
          <w:sz w:val="24"/>
          <w:szCs w:val="24"/>
        </w:rPr>
      </w:pPr>
    </w:p>
    <w:p w14:paraId="52CA95C0" w14:textId="77777777" w:rsidR="00437A79" w:rsidRDefault="00437A79" w:rsidP="00437A79">
      <w:pPr>
        <w:spacing w:after="0"/>
        <w:jc w:val="both"/>
      </w:pPr>
      <w:r>
        <w:rPr>
          <w:rFonts w:ascii="Liberation Sans" w:hAnsi="Liberation Sans"/>
          <w:b/>
          <w:bCs/>
          <w:sz w:val="24"/>
          <w:szCs w:val="24"/>
        </w:rPr>
        <w:t xml:space="preserve">Podstawa prawna: </w:t>
      </w:r>
    </w:p>
    <w:p w14:paraId="40DFC802" w14:textId="77777777" w:rsidR="00437A79" w:rsidRDefault="00437A79" w:rsidP="00437A79">
      <w:pPr>
        <w:spacing w:after="0"/>
        <w:jc w:val="both"/>
        <w:rPr>
          <w:rFonts w:ascii="Liberation Sans" w:hAnsi="Liberation Sans"/>
          <w:sz w:val="24"/>
          <w:szCs w:val="24"/>
        </w:rPr>
      </w:pPr>
    </w:p>
    <w:p w14:paraId="6408C5B9" w14:textId="77777777" w:rsidR="00437A79" w:rsidRDefault="00437A79" w:rsidP="00437A79">
      <w:pPr>
        <w:spacing w:after="0"/>
        <w:jc w:val="both"/>
      </w:pPr>
      <w:r>
        <w:rPr>
          <w:rFonts w:ascii="Liberation Sans" w:hAnsi="Liberation Sans"/>
          <w:sz w:val="24"/>
          <w:szCs w:val="24"/>
        </w:rPr>
        <w:t>1. Rozporządzenie zmieniające Ministra Edukacji Narodowej w sprawie bezpieczeństwa i higieny w publicznych i niepublicznych szkołach i placówkach .Dz.U. 2020 poz. 1386 z dnia 12 sierpnia 2020 r.</w:t>
      </w:r>
    </w:p>
    <w:p w14:paraId="3F96319C" w14:textId="77777777" w:rsidR="00437A79" w:rsidRDefault="00437A79" w:rsidP="00437A79">
      <w:pPr>
        <w:spacing w:after="0"/>
        <w:jc w:val="both"/>
        <w:rPr>
          <w:rFonts w:ascii="Liberation Sans" w:hAnsi="Liberation Sans"/>
          <w:sz w:val="24"/>
          <w:szCs w:val="24"/>
        </w:rPr>
      </w:pPr>
    </w:p>
    <w:p w14:paraId="7FF9FA9F" w14:textId="77777777" w:rsidR="00437A79" w:rsidRDefault="00437A79" w:rsidP="00437A79">
      <w:pPr>
        <w:spacing w:after="0"/>
        <w:jc w:val="both"/>
      </w:pPr>
      <w:r>
        <w:rPr>
          <w:rFonts w:ascii="Liberation Sans" w:hAnsi="Liberation Sans"/>
          <w:sz w:val="24"/>
          <w:szCs w:val="24"/>
        </w:rPr>
        <w:t xml:space="preserve">2. Rozporządzenie Ministra Edukacji Narodowej w sprawie czasowego ograniczenia funkcjonowania jednostek systemu oświaty w związku z zapobieganiem, przeciwdziałaniem i zwalczaniem </w:t>
      </w:r>
      <w:proofErr w:type="spellStart"/>
      <w:r>
        <w:rPr>
          <w:rFonts w:ascii="Liberation Sans" w:hAnsi="Liberation Sans"/>
          <w:sz w:val="24"/>
          <w:szCs w:val="24"/>
        </w:rPr>
        <w:t>Covid</w:t>
      </w:r>
      <w:proofErr w:type="spellEnd"/>
      <w:r>
        <w:rPr>
          <w:rFonts w:ascii="Liberation Sans" w:hAnsi="Liberation Sans"/>
          <w:sz w:val="24"/>
          <w:szCs w:val="24"/>
        </w:rPr>
        <w:t xml:space="preserve"> 19 Dz.U. 2020 poz. 410 z dnia 11 marca 2020 r.</w:t>
      </w:r>
    </w:p>
    <w:p w14:paraId="34109482" w14:textId="77777777" w:rsidR="00437A79" w:rsidRDefault="00437A79" w:rsidP="00437A79">
      <w:pPr>
        <w:spacing w:after="0"/>
        <w:jc w:val="both"/>
        <w:rPr>
          <w:rFonts w:ascii="Liberation Sans" w:hAnsi="Liberation Sans"/>
          <w:sz w:val="24"/>
          <w:szCs w:val="24"/>
        </w:rPr>
      </w:pPr>
    </w:p>
    <w:p w14:paraId="7B1E04AF" w14:textId="77777777" w:rsidR="00437A79" w:rsidRDefault="00437A79" w:rsidP="00437A79">
      <w:pPr>
        <w:spacing w:after="0"/>
        <w:jc w:val="both"/>
      </w:pPr>
      <w:r>
        <w:rPr>
          <w:rFonts w:ascii="Liberation Sans" w:hAnsi="Liberation Sans"/>
          <w:sz w:val="24"/>
          <w:szCs w:val="24"/>
        </w:rPr>
        <w:t xml:space="preserve">3. Rozporządzenie Ministra Edukacji Narodowej w sprawie szczegółowych rozwiązań w zakresie czasowego ograniczenia funkcjonowania jednostek systemu oświaty w związku z zapobieganiem, przeciwdziałaniem i zwalczaniem </w:t>
      </w:r>
      <w:proofErr w:type="spellStart"/>
      <w:r>
        <w:rPr>
          <w:rFonts w:ascii="Liberation Sans" w:hAnsi="Liberation Sans"/>
          <w:sz w:val="24"/>
          <w:szCs w:val="24"/>
        </w:rPr>
        <w:t>Covid</w:t>
      </w:r>
      <w:proofErr w:type="spellEnd"/>
      <w:r>
        <w:rPr>
          <w:rFonts w:ascii="Liberation Sans" w:hAnsi="Liberation Sans"/>
          <w:sz w:val="24"/>
          <w:szCs w:val="24"/>
        </w:rPr>
        <w:t xml:space="preserve"> 19 Dz.U. 2020 poz. 493 z dnia 20 marca2020 r.</w:t>
      </w:r>
    </w:p>
    <w:p w14:paraId="49A69606" w14:textId="77777777" w:rsidR="00437A79" w:rsidRDefault="00437A79" w:rsidP="00437A79">
      <w:pPr>
        <w:spacing w:after="0"/>
        <w:jc w:val="both"/>
        <w:rPr>
          <w:rFonts w:ascii="Liberation Sans" w:hAnsi="Liberation Sans"/>
          <w:sz w:val="24"/>
          <w:szCs w:val="24"/>
        </w:rPr>
      </w:pPr>
    </w:p>
    <w:p w14:paraId="16D6461D" w14:textId="77777777" w:rsidR="00437A79" w:rsidRDefault="00437A79" w:rsidP="00437A79">
      <w:pPr>
        <w:spacing w:after="0"/>
        <w:jc w:val="both"/>
      </w:pPr>
      <w:r>
        <w:rPr>
          <w:rFonts w:ascii="Liberation Sans" w:hAnsi="Liberation Sans"/>
          <w:b/>
          <w:bCs/>
          <w:sz w:val="24"/>
          <w:szCs w:val="24"/>
        </w:rPr>
        <w:t>Obostrzenia:</w:t>
      </w:r>
    </w:p>
    <w:p w14:paraId="354C8986" w14:textId="77777777" w:rsidR="00437A79" w:rsidRDefault="00437A79" w:rsidP="00437A79">
      <w:pPr>
        <w:spacing w:after="0"/>
        <w:jc w:val="both"/>
        <w:rPr>
          <w:rFonts w:ascii="Liberation Sans" w:hAnsi="Liberation Sans"/>
          <w:sz w:val="24"/>
          <w:szCs w:val="24"/>
        </w:rPr>
      </w:pPr>
    </w:p>
    <w:p w14:paraId="54449BFE" w14:textId="77777777" w:rsidR="00437A79" w:rsidRDefault="00437A79" w:rsidP="00437A79">
      <w:pPr>
        <w:spacing w:after="0"/>
        <w:jc w:val="both"/>
      </w:pPr>
      <w:r>
        <w:rPr>
          <w:rFonts w:ascii="Liberation Sans" w:hAnsi="Liberation Sans"/>
          <w:sz w:val="24"/>
          <w:szCs w:val="24"/>
        </w:rPr>
        <w:t xml:space="preserve">1. Do świetlicy szkolnej uczęszczają wyłącznie dzieci zdrowe, bez objawów chorobowych sugerujących chorobę zakaźną oraz gdy domownicy nie przebywają na kwarantannie lub w izolacji w warunkach domowych. </w:t>
      </w:r>
    </w:p>
    <w:p w14:paraId="67212F98" w14:textId="77777777" w:rsidR="00437A79" w:rsidRDefault="00437A79" w:rsidP="00437A79">
      <w:pPr>
        <w:spacing w:after="0"/>
        <w:jc w:val="both"/>
        <w:rPr>
          <w:rFonts w:ascii="Liberation Sans" w:hAnsi="Liberation Sans"/>
          <w:sz w:val="24"/>
          <w:szCs w:val="24"/>
        </w:rPr>
      </w:pPr>
    </w:p>
    <w:p w14:paraId="7F2BCFA1" w14:textId="77777777" w:rsidR="00437A79" w:rsidRDefault="00437A79" w:rsidP="00437A79">
      <w:pPr>
        <w:spacing w:after="0"/>
        <w:jc w:val="both"/>
      </w:pPr>
      <w:r>
        <w:rPr>
          <w:rFonts w:ascii="Liberation Sans" w:hAnsi="Liberation Sans"/>
          <w:sz w:val="24"/>
          <w:szCs w:val="24"/>
        </w:rPr>
        <w:lastRenderedPageBreak/>
        <w:t xml:space="preserve">2. W drodze do i ze szkoły opiekunowie z dziećmi oraz uczniowie przestrzegają aktualnych przepisów prawa dotyczących zachowania w przestrzeni publicznej. </w:t>
      </w:r>
    </w:p>
    <w:p w14:paraId="4EC94587" w14:textId="77777777" w:rsidR="00437A79" w:rsidRDefault="00437A79" w:rsidP="00437A79">
      <w:pPr>
        <w:spacing w:after="0"/>
        <w:jc w:val="both"/>
      </w:pPr>
      <w:r>
        <w:rPr>
          <w:rFonts w:ascii="Liberation Sans" w:hAnsi="Liberation Sans"/>
          <w:sz w:val="24"/>
          <w:szCs w:val="24"/>
        </w:rPr>
        <w:t xml:space="preserve">3. Wszystkim wchodzącym do świetlicy należy zapewnić środki do dezynfekcji rąk. Są one rozmieszczone są w świetlicy w sposób umożliwiający łatwy dostęp dla wychowanków pod nadzorem opiekuna. </w:t>
      </w:r>
    </w:p>
    <w:p w14:paraId="1A7D3791" w14:textId="77777777" w:rsidR="00437A79" w:rsidRDefault="00437A79" w:rsidP="00437A79">
      <w:pPr>
        <w:spacing w:after="0"/>
        <w:jc w:val="both"/>
        <w:rPr>
          <w:rFonts w:ascii="Liberation Sans" w:hAnsi="Liberation Sans"/>
          <w:sz w:val="24"/>
          <w:szCs w:val="24"/>
        </w:rPr>
      </w:pPr>
    </w:p>
    <w:p w14:paraId="50C98240" w14:textId="77777777" w:rsidR="00437A79" w:rsidRDefault="00437A79" w:rsidP="00437A79">
      <w:pPr>
        <w:spacing w:after="0"/>
        <w:jc w:val="both"/>
      </w:pPr>
      <w:r>
        <w:rPr>
          <w:rFonts w:ascii="Liberation Sans" w:hAnsi="Liberation Sans"/>
          <w:sz w:val="24"/>
          <w:szCs w:val="24"/>
        </w:rPr>
        <w:t>4. W pomieszczeniach wykorzystanych na zajęcia świetlicowe wywieszono instrukcje z zasadami zachowania higieny.</w:t>
      </w:r>
    </w:p>
    <w:p w14:paraId="5D96C384" w14:textId="77777777" w:rsidR="00437A79" w:rsidRDefault="00437A79" w:rsidP="00437A79">
      <w:pPr>
        <w:spacing w:after="0"/>
        <w:jc w:val="both"/>
        <w:rPr>
          <w:rFonts w:ascii="Liberation Sans" w:hAnsi="Liberation Sans"/>
          <w:sz w:val="24"/>
          <w:szCs w:val="24"/>
        </w:rPr>
      </w:pPr>
    </w:p>
    <w:p w14:paraId="7BD778DD" w14:textId="77777777" w:rsidR="00437A79" w:rsidRDefault="00437A79" w:rsidP="00437A79">
      <w:pPr>
        <w:spacing w:after="0"/>
        <w:jc w:val="both"/>
      </w:pPr>
      <w:r>
        <w:rPr>
          <w:rFonts w:ascii="Liberation Sans" w:hAnsi="Liberation Sans"/>
          <w:sz w:val="24"/>
          <w:szCs w:val="24"/>
        </w:rPr>
        <w:t>5. Sale świetlicowe, toalety oraz ciągi komunikacyjne są regularnie myte i dezynfekowane.</w:t>
      </w:r>
    </w:p>
    <w:p w14:paraId="1444B54B" w14:textId="77777777" w:rsidR="00437A79" w:rsidRDefault="00437A79" w:rsidP="00437A79">
      <w:pPr>
        <w:spacing w:after="0"/>
        <w:jc w:val="both"/>
        <w:rPr>
          <w:rFonts w:ascii="Liberation Sans" w:hAnsi="Liberation Sans"/>
          <w:sz w:val="24"/>
          <w:szCs w:val="24"/>
        </w:rPr>
      </w:pPr>
    </w:p>
    <w:p w14:paraId="2AEBAD3A" w14:textId="77777777" w:rsidR="00437A79" w:rsidRDefault="00437A79" w:rsidP="00437A79">
      <w:pPr>
        <w:spacing w:after="0"/>
        <w:jc w:val="both"/>
      </w:pPr>
      <w:r>
        <w:rPr>
          <w:rFonts w:ascii="Liberation Sans" w:hAnsi="Liberation Sans"/>
          <w:sz w:val="24"/>
          <w:szCs w:val="24"/>
        </w:rPr>
        <w:t>6. Nauczyciele zobowiązani są do organizacji zajęć świetlicowych ograniczających bezpośredni kontakt uczniów ze sobą.</w:t>
      </w:r>
    </w:p>
    <w:p w14:paraId="2E615FA4" w14:textId="77777777" w:rsidR="00437A79" w:rsidRDefault="00437A79" w:rsidP="00437A79">
      <w:pPr>
        <w:spacing w:after="0"/>
        <w:jc w:val="both"/>
        <w:rPr>
          <w:rFonts w:ascii="Liberation Sans" w:hAnsi="Liberation Sans"/>
          <w:sz w:val="24"/>
          <w:szCs w:val="24"/>
        </w:rPr>
      </w:pPr>
    </w:p>
    <w:p w14:paraId="689EDAB0" w14:textId="77777777" w:rsidR="00437A79" w:rsidRDefault="00437A79" w:rsidP="00437A79">
      <w:pPr>
        <w:spacing w:after="0"/>
        <w:jc w:val="both"/>
      </w:pPr>
      <w:r>
        <w:rPr>
          <w:rFonts w:ascii="Liberation Sans" w:hAnsi="Liberation Sans"/>
          <w:sz w:val="24"/>
          <w:szCs w:val="24"/>
        </w:rPr>
        <w:t>7. Przedmioty i sprzęty znajdujące się w świetlicy, których nie można skutecznie umyć, uprać lub dezynfekować, należy usunąć lub uniemożliwić do nich dostęp. Przybory  wykorzystywane podczas zajęć należy czyścić lub dezynfekować.</w:t>
      </w:r>
    </w:p>
    <w:p w14:paraId="3138700C" w14:textId="77777777" w:rsidR="00437A79" w:rsidRDefault="00437A79" w:rsidP="00437A79">
      <w:pPr>
        <w:spacing w:after="0"/>
        <w:jc w:val="both"/>
        <w:rPr>
          <w:rFonts w:ascii="Liberation Sans" w:hAnsi="Liberation Sans"/>
          <w:sz w:val="24"/>
          <w:szCs w:val="24"/>
        </w:rPr>
      </w:pPr>
    </w:p>
    <w:p w14:paraId="5D2F5B97" w14:textId="77777777" w:rsidR="00437A79" w:rsidRDefault="00437A79" w:rsidP="00437A79">
      <w:pPr>
        <w:spacing w:after="0"/>
        <w:jc w:val="both"/>
      </w:pPr>
      <w:r>
        <w:rPr>
          <w:rFonts w:ascii="Liberation Sans" w:hAnsi="Liberation Sans"/>
          <w:sz w:val="24"/>
          <w:szCs w:val="24"/>
        </w:rPr>
        <w:t>8. Salę przeznaczoną na organizację zajęć świetlicowych wietrzy się przynajmniej raz na godzinę.</w:t>
      </w:r>
    </w:p>
    <w:p w14:paraId="7CD9AAE2" w14:textId="77777777" w:rsidR="00437A79" w:rsidRDefault="00437A79" w:rsidP="00437A79">
      <w:pPr>
        <w:spacing w:after="0"/>
        <w:jc w:val="both"/>
        <w:rPr>
          <w:rFonts w:ascii="Liberation Sans" w:hAnsi="Liberation Sans"/>
          <w:sz w:val="24"/>
          <w:szCs w:val="24"/>
        </w:rPr>
      </w:pPr>
    </w:p>
    <w:p w14:paraId="457DAA0B" w14:textId="77777777" w:rsidR="00437A79" w:rsidRDefault="00437A79" w:rsidP="00437A79">
      <w:pPr>
        <w:spacing w:after="0"/>
        <w:jc w:val="both"/>
      </w:pPr>
      <w:r>
        <w:rPr>
          <w:rFonts w:ascii="Liberation Sans" w:hAnsi="Liberation Sans"/>
          <w:sz w:val="24"/>
          <w:szCs w:val="24"/>
        </w:rPr>
        <w:t>9.Nauczyciel podczas zajęć świetlicowych wyjaśnia dzieciom:</w:t>
      </w:r>
    </w:p>
    <w:p w14:paraId="00F15146" w14:textId="77777777" w:rsidR="00437A79" w:rsidRDefault="00437A79" w:rsidP="00437A79">
      <w:pPr>
        <w:spacing w:after="0"/>
        <w:jc w:val="both"/>
      </w:pPr>
      <w:r>
        <w:rPr>
          <w:rFonts w:ascii="Liberation Sans" w:hAnsi="Liberation Sans"/>
          <w:sz w:val="24"/>
          <w:szCs w:val="24"/>
        </w:rPr>
        <w:t xml:space="preserve">  a) jakie zasady obowiązują w szkole oraz świetlicy i dlaczego zostały wprowadzone, </w:t>
      </w:r>
    </w:p>
    <w:p w14:paraId="44C7A5C6" w14:textId="77777777" w:rsidR="00437A79" w:rsidRDefault="00437A79" w:rsidP="00437A79">
      <w:pPr>
        <w:spacing w:after="0"/>
        <w:jc w:val="both"/>
      </w:pPr>
      <w:r>
        <w:rPr>
          <w:rFonts w:ascii="Liberation Sans" w:hAnsi="Liberation Sans"/>
          <w:sz w:val="24"/>
          <w:szCs w:val="24"/>
        </w:rPr>
        <w:t xml:space="preserve">  b) instruuje, pokazuje techniki właściwego mycia rąk wg instrukcji mycia rąk,</w:t>
      </w:r>
    </w:p>
    <w:p w14:paraId="3A2F7160" w14:textId="77777777" w:rsidR="00437A79" w:rsidRDefault="00437A79" w:rsidP="00437A79">
      <w:pPr>
        <w:spacing w:after="0"/>
        <w:jc w:val="both"/>
      </w:pPr>
      <w:r>
        <w:rPr>
          <w:rFonts w:ascii="Liberation Sans" w:hAnsi="Liberation Sans"/>
          <w:sz w:val="24"/>
          <w:szCs w:val="24"/>
        </w:rPr>
        <w:t xml:space="preserve">  c) zwraca uwagę na to, aby dzieci często i regularnie myły ręce, szczególnie przed jedzeniem, po skorzystaniu z toalety i po powrocie z pobytu na świeżym powietrzu, nie dotykały oczu, nosa i ust</w:t>
      </w:r>
    </w:p>
    <w:p w14:paraId="491D4A03" w14:textId="77777777" w:rsidR="00437A79" w:rsidRDefault="00437A79" w:rsidP="00437A79">
      <w:pPr>
        <w:spacing w:after="0"/>
        <w:jc w:val="both"/>
        <w:rPr>
          <w:rFonts w:ascii="Liberation Sans" w:hAnsi="Liberation Sans"/>
          <w:sz w:val="24"/>
          <w:szCs w:val="24"/>
        </w:rPr>
      </w:pPr>
    </w:p>
    <w:p w14:paraId="03AD42A4" w14:textId="77777777" w:rsidR="00437A79" w:rsidRDefault="00437A79" w:rsidP="00437A79">
      <w:pPr>
        <w:spacing w:after="0"/>
        <w:jc w:val="both"/>
      </w:pPr>
      <w:r>
        <w:rPr>
          <w:rFonts w:ascii="Liberation Sans" w:hAnsi="Liberation Sans"/>
          <w:sz w:val="24"/>
          <w:szCs w:val="24"/>
        </w:rPr>
        <w:t xml:space="preserve">10. Uczniowie podczas zajęć świetlicowych zobowiązani są do  </w:t>
      </w:r>
      <w:r>
        <w:rPr>
          <w:rFonts w:ascii="Liberation Sans" w:hAnsi="Liberation Sans" w:cs="Times New Roman"/>
          <w:sz w:val="24"/>
          <w:szCs w:val="24"/>
          <w:lang w:eastAsia="pl-PL"/>
        </w:rPr>
        <w:t xml:space="preserve">przestrzegania zasad i komunikatów wydawanych przez opiekunów świetlicy związanych z bieżącą sytuacja epidemiologiczną </w:t>
      </w:r>
    </w:p>
    <w:p w14:paraId="28E2301F" w14:textId="77777777" w:rsidR="00437A79" w:rsidRDefault="00437A79" w:rsidP="00437A79">
      <w:pPr>
        <w:spacing w:after="0"/>
        <w:jc w:val="both"/>
        <w:rPr>
          <w:rFonts w:ascii="Liberation Sans" w:hAnsi="Liberation Sans"/>
          <w:sz w:val="24"/>
          <w:szCs w:val="24"/>
        </w:rPr>
      </w:pPr>
    </w:p>
    <w:p w14:paraId="085CE4FD" w14:textId="77777777" w:rsidR="00437A79" w:rsidRDefault="00437A79" w:rsidP="00437A79">
      <w:pPr>
        <w:spacing w:after="0"/>
        <w:jc w:val="both"/>
      </w:pPr>
      <w:r>
        <w:rPr>
          <w:rFonts w:ascii="Liberation Sans" w:hAnsi="Liberation Sans"/>
          <w:sz w:val="24"/>
          <w:szCs w:val="24"/>
        </w:rPr>
        <w:t>11.Uczniowie posiadają swoje przybory szkolne, którymi nie wymieniają się z innymi uczniami.</w:t>
      </w:r>
    </w:p>
    <w:p w14:paraId="6EC97B93" w14:textId="77777777" w:rsidR="00437A79" w:rsidRDefault="00437A79" w:rsidP="00437A79">
      <w:pPr>
        <w:spacing w:after="0"/>
        <w:jc w:val="both"/>
        <w:rPr>
          <w:rFonts w:ascii="Liberation Sans" w:hAnsi="Liberation Sans"/>
          <w:sz w:val="24"/>
          <w:szCs w:val="24"/>
        </w:rPr>
      </w:pPr>
    </w:p>
    <w:p w14:paraId="4296A30C" w14:textId="77777777" w:rsidR="00437A79" w:rsidRDefault="00437A79" w:rsidP="00437A79">
      <w:pPr>
        <w:spacing w:after="0"/>
        <w:jc w:val="both"/>
      </w:pPr>
      <w:r>
        <w:rPr>
          <w:rFonts w:ascii="Liberation Sans" w:hAnsi="Liberation Sans"/>
          <w:sz w:val="24"/>
          <w:szCs w:val="24"/>
        </w:rPr>
        <w:t>12. Obowiązuje zakaz przynoszenia zabawek z domu.</w:t>
      </w:r>
    </w:p>
    <w:p w14:paraId="27F9EBE3" w14:textId="77777777" w:rsidR="00437A79" w:rsidRDefault="00437A79" w:rsidP="00437A79">
      <w:pPr>
        <w:spacing w:after="0"/>
        <w:jc w:val="both"/>
        <w:rPr>
          <w:rFonts w:ascii="Liberation Sans" w:hAnsi="Liberation Sans"/>
          <w:sz w:val="24"/>
          <w:szCs w:val="24"/>
        </w:rPr>
      </w:pPr>
    </w:p>
    <w:p w14:paraId="39DB25DA" w14:textId="77777777" w:rsidR="00437A79" w:rsidRDefault="00437A79" w:rsidP="00437A79">
      <w:pPr>
        <w:spacing w:after="0"/>
        <w:jc w:val="both"/>
      </w:pPr>
      <w:r>
        <w:rPr>
          <w:rFonts w:ascii="Liberation Sans" w:hAnsi="Liberation Sans"/>
          <w:sz w:val="24"/>
          <w:szCs w:val="24"/>
        </w:rPr>
        <w:t>13. Osoby odbierające uczniów muszą być zdrowe i podczas odbioru dziecka powinny zachować wszelkie środki ostrożności (m.in. stosować środki ochronne: osłona ust i nosa, rękawiczki jednorazowe lub dezynfekcja rąk).</w:t>
      </w:r>
    </w:p>
    <w:p w14:paraId="2747F37D" w14:textId="77777777" w:rsidR="00437A79" w:rsidRDefault="00437A79" w:rsidP="00437A79">
      <w:pPr>
        <w:spacing w:after="0"/>
        <w:jc w:val="both"/>
        <w:rPr>
          <w:rFonts w:ascii="Liberation Sans" w:hAnsi="Liberation Sans"/>
          <w:sz w:val="24"/>
          <w:szCs w:val="24"/>
        </w:rPr>
      </w:pPr>
    </w:p>
    <w:p w14:paraId="0E54CD58" w14:textId="77777777" w:rsidR="00437A79" w:rsidRDefault="00437A79" w:rsidP="00437A79">
      <w:pPr>
        <w:spacing w:after="0"/>
        <w:jc w:val="both"/>
      </w:pPr>
      <w:r>
        <w:rPr>
          <w:rFonts w:ascii="Liberation Sans" w:hAnsi="Liberation Sans"/>
          <w:sz w:val="24"/>
          <w:szCs w:val="24"/>
        </w:rPr>
        <w:t>14. W celu odebrania dziecka rodzic/opiekun telefonicznie kontaktuje się z wychowawcą świetlicy informując go, iż  oczekuje na dziecko w strefie rodzica.</w:t>
      </w:r>
    </w:p>
    <w:p w14:paraId="66564EA8" w14:textId="77777777" w:rsidR="00437A79" w:rsidRDefault="00437A79" w:rsidP="00437A79">
      <w:pPr>
        <w:spacing w:after="0"/>
        <w:jc w:val="both"/>
        <w:rPr>
          <w:rFonts w:ascii="Liberation Sans" w:hAnsi="Liberation Sans"/>
          <w:sz w:val="24"/>
          <w:szCs w:val="24"/>
        </w:rPr>
      </w:pPr>
    </w:p>
    <w:p w14:paraId="18146AE2" w14:textId="77777777" w:rsidR="00437A79" w:rsidRDefault="00437A79" w:rsidP="00437A79">
      <w:pPr>
        <w:spacing w:after="0"/>
        <w:jc w:val="both"/>
      </w:pPr>
      <w:r>
        <w:rPr>
          <w:rFonts w:ascii="Liberation Sans" w:hAnsi="Liberation Sans"/>
          <w:sz w:val="24"/>
          <w:szCs w:val="24"/>
        </w:rPr>
        <w:t xml:space="preserve">15. Jeżeli wychowawca świetlicy zaobserwuje u ucznia objawy mogące wskazywać na infekcję dróg oddechowych, w tym w szczególności gorączkę, kaszel, należy </w:t>
      </w:r>
      <w:r>
        <w:rPr>
          <w:rFonts w:ascii="Liberation Sans" w:hAnsi="Liberation Sans"/>
          <w:sz w:val="24"/>
          <w:szCs w:val="24"/>
        </w:rPr>
        <w:lastRenderedPageBreak/>
        <w:t>odizolować ucznia w odrębnym pomieszczeniu lub wyznaczonym miejscu, zapewniając min. 2 m odległości od innych osób i niezwłocznie powiadomić rodziców/opiekunów. Po wyrażeniu zgody przez rodzica na pomiar temperatury osoba wyznaczona dokonuje pomiaru :</w:t>
      </w:r>
    </w:p>
    <w:p w14:paraId="6255307F" w14:textId="77777777" w:rsidR="00437A79" w:rsidRDefault="00437A79" w:rsidP="00437A79">
      <w:pPr>
        <w:pStyle w:val="punkty"/>
        <w:numPr>
          <w:ilvl w:val="0"/>
          <w:numId w:val="31"/>
        </w:numPr>
        <w:suppressAutoHyphens/>
        <w:spacing w:line="276" w:lineRule="auto"/>
        <w:jc w:val="both"/>
      </w:pPr>
      <w:r>
        <w:rPr>
          <w:rFonts w:ascii="Liberation Sans" w:hAnsi="Liberation Sans" w:cs="Times New Roman"/>
        </w:rPr>
        <w:t>jeżeli pomiar termometrem bezdotykowym wyniesie 38°C lub wyżej – rodzice lub opiekunowie prawni dziecka zostaną niezwłocznie poinformowani o konieczności odebrania dziecka ze szkoły.</w:t>
      </w:r>
    </w:p>
    <w:p w14:paraId="79327484" w14:textId="77777777" w:rsidR="00437A79" w:rsidRDefault="00437A79" w:rsidP="00437A79">
      <w:pPr>
        <w:pStyle w:val="punkty"/>
        <w:numPr>
          <w:ilvl w:val="0"/>
          <w:numId w:val="31"/>
        </w:numPr>
        <w:suppressAutoHyphens/>
        <w:spacing w:before="0" w:line="276" w:lineRule="auto"/>
        <w:jc w:val="both"/>
      </w:pPr>
      <w:r>
        <w:rPr>
          <w:rFonts w:ascii="Liberation Sans" w:hAnsi="Liberation Sans" w:cs="Times New Roman"/>
        </w:rPr>
        <w:t>jeżeli pomiar termometrem bezdotykowym wyniesie pomiędzy  37,2°C - 37,9 °C – rodzice lub opiekunowie prawni dziecka zostaną niezwłocznie o tym poinformowani w celu ustalenia ewentualnej konieczności oraz sposobie odebrania dziecka ze szkoły.</w:t>
      </w:r>
    </w:p>
    <w:p w14:paraId="1FACD9E0" w14:textId="77777777" w:rsidR="00437A79" w:rsidRDefault="00437A79" w:rsidP="00437A79">
      <w:pPr>
        <w:pStyle w:val="punkty"/>
        <w:numPr>
          <w:ilvl w:val="0"/>
          <w:numId w:val="0"/>
        </w:numPr>
        <w:spacing w:before="0" w:line="276" w:lineRule="auto"/>
        <w:jc w:val="both"/>
        <w:rPr>
          <w:rFonts w:ascii="Liberation Sans" w:hAnsi="Liberation Sans" w:cs="Times New Roman"/>
        </w:rPr>
      </w:pPr>
    </w:p>
    <w:p w14:paraId="3DB172D4" w14:textId="1AAD5480" w:rsidR="00E45DBF" w:rsidRDefault="00E45DBF">
      <w:pPr>
        <w:rPr>
          <w:rFonts w:ascii="Liberation Sans" w:hAnsi="Liberation Sans"/>
          <w:sz w:val="24"/>
          <w:szCs w:val="24"/>
        </w:rPr>
      </w:pPr>
      <w:r>
        <w:rPr>
          <w:rFonts w:ascii="Liberation Sans" w:hAnsi="Liberation Sans"/>
          <w:sz w:val="24"/>
          <w:szCs w:val="24"/>
        </w:rPr>
        <w:br w:type="page"/>
      </w:r>
    </w:p>
    <w:p w14:paraId="068F6C59" w14:textId="77777777" w:rsidR="00437A79" w:rsidRDefault="00437A79" w:rsidP="00437A79">
      <w:pPr>
        <w:spacing w:after="0"/>
        <w:jc w:val="both"/>
        <w:rPr>
          <w:rFonts w:ascii="Liberation Sans" w:hAnsi="Liberation Sans"/>
          <w:sz w:val="24"/>
          <w:szCs w:val="24"/>
        </w:rPr>
      </w:pPr>
    </w:p>
    <w:p w14:paraId="56300EA8" w14:textId="4DE6EB19" w:rsidR="00E51435" w:rsidRPr="00491B97" w:rsidRDefault="00E45DBF" w:rsidP="00E45DBF">
      <w:pPr>
        <w:jc w:val="center"/>
        <w:rPr>
          <w:color w:val="000000"/>
          <w:spacing w:val="-8"/>
          <w:sz w:val="18"/>
          <w:szCs w:val="18"/>
        </w:rPr>
      </w:pPr>
      <w:r>
        <w:rPr>
          <w:color w:val="000000"/>
          <w:spacing w:val="-8"/>
        </w:rPr>
        <w:t>……</w:t>
      </w:r>
      <w:r w:rsidR="00E51435" w:rsidRPr="00491B97">
        <w:rPr>
          <w:color w:val="000000"/>
          <w:spacing w:val="-8"/>
        </w:rPr>
        <w:t>………………………………</w:t>
      </w:r>
      <w:r w:rsidR="00E51435" w:rsidRPr="00491B97">
        <w:t xml:space="preserve">                                                                    ROK SZKOLNY 2020/2021</w:t>
      </w:r>
    </w:p>
    <w:p w14:paraId="0CAF15E8" w14:textId="53D3D29F" w:rsidR="00E51435" w:rsidRPr="00491B97" w:rsidRDefault="00E45DBF" w:rsidP="00E45DBF">
      <w:pPr>
        <w:widowControl w:val="0"/>
        <w:shd w:val="clear" w:color="auto" w:fill="FFFFFF"/>
        <w:autoSpaceDE w:val="0"/>
        <w:autoSpaceDN w:val="0"/>
        <w:adjustRightInd w:val="0"/>
        <w:ind w:firstLine="708"/>
        <w:rPr>
          <w:color w:val="000000"/>
          <w:spacing w:val="-8"/>
          <w:sz w:val="18"/>
          <w:szCs w:val="18"/>
        </w:rPr>
      </w:pPr>
      <w:r>
        <w:rPr>
          <w:color w:val="000000"/>
          <w:spacing w:val="-8"/>
          <w:sz w:val="18"/>
          <w:szCs w:val="18"/>
        </w:rPr>
        <w:t xml:space="preserve">    </w:t>
      </w:r>
      <w:r w:rsidR="00E51435" w:rsidRPr="00491B97">
        <w:rPr>
          <w:color w:val="000000"/>
          <w:spacing w:val="-8"/>
          <w:sz w:val="18"/>
          <w:szCs w:val="18"/>
        </w:rPr>
        <w:t>(nazwa lub pieczęć szkoły)</w:t>
      </w:r>
    </w:p>
    <w:p w14:paraId="33E814B6" w14:textId="77777777" w:rsidR="00E51435" w:rsidRPr="00491B97" w:rsidRDefault="00E51435" w:rsidP="00E51435">
      <w:pPr>
        <w:jc w:val="center"/>
        <w:rPr>
          <w:sz w:val="16"/>
          <w:szCs w:val="16"/>
        </w:rPr>
      </w:pPr>
    </w:p>
    <w:p w14:paraId="696F6321" w14:textId="77777777" w:rsidR="00E51435" w:rsidRPr="00787D36" w:rsidRDefault="00E51435" w:rsidP="00E51435">
      <w:pPr>
        <w:jc w:val="center"/>
        <w:rPr>
          <w:sz w:val="32"/>
          <w:szCs w:val="32"/>
        </w:rPr>
      </w:pPr>
      <w:r w:rsidRPr="00787D36">
        <w:rPr>
          <w:sz w:val="32"/>
          <w:szCs w:val="32"/>
        </w:rPr>
        <w:t>KARTA ZGŁOSZENIA DZIECKA DO ŚWIETLICY SZKOLNEJ</w:t>
      </w:r>
    </w:p>
    <w:p w14:paraId="713AE118" w14:textId="77777777" w:rsidR="00E51435" w:rsidRPr="00491B97" w:rsidRDefault="00E51435" w:rsidP="00E51435">
      <w:pPr>
        <w:rPr>
          <w:sz w:val="16"/>
          <w:szCs w:val="16"/>
        </w:rPr>
      </w:pPr>
    </w:p>
    <w:p w14:paraId="7ADA5C70" w14:textId="77777777" w:rsidR="00E51435" w:rsidRPr="00491B97" w:rsidRDefault="00E51435" w:rsidP="00E51435">
      <w:pPr>
        <w:numPr>
          <w:ilvl w:val="0"/>
          <w:numId w:val="40"/>
        </w:numPr>
        <w:spacing w:after="0" w:line="240" w:lineRule="auto"/>
        <w:rPr>
          <w:b/>
        </w:rPr>
      </w:pPr>
      <w:r w:rsidRPr="00491B97">
        <w:rPr>
          <w:b/>
        </w:rPr>
        <w:t>DANE DZIECKA ORAZ RODZICÓW/OPIEKUNÓW PRAWNYCH:</w:t>
      </w:r>
    </w:p>
    <w:p w14:paraId="2619254E" w14:textId="77777777" w:rsidR="00E51435" w:rsidRPr="00491B97" w:rsidRDefault="00E51435" w:rsidP="00E51435">
      <w:pPr>
        <w:rPr>
          <w:sz w:val="16"/>
          <w:szCs w:val="16"/>
        </w:rPr>
      </w:pPr>
    </w:p>
    <w:p w14:paraId="2DB8FB7A" w14:textId="77777777" w:rsidR="00E51435" w:rsidRPr="00491B97" w:rsidRDefault="00E51435" w:rsidP="00E51435">
      <w:r w:rsidRPr="00491B97">
        <w:t>Nazwisko i imię dziecka: …………………………………………………………        Klasa  ……</w:t>
      </w:r>
      <w:r>
        <w:t>…</w:t>
      </w:r>
    </w:p>
    <w:p w14:paraId="2C943E81" w14:textId="77777777" w:rsidR="00E51435" w:rsidRDefault="00E51435" w:rsidP="00E51435"/>
    <w:p w14:paraId="4E2EA3C5" w14:textId="77777777" w:rsidR="00E51435" w:rsidRPr="00491B97" w:rsidRDefault="00E51435" w:rsidP="00E51435">
      <w:r w:rsidRPr="00491B97">
        <w:t>Dane rodziców opiekunów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343"/>
        <w:gridCol w:w="3505"/>
      </w:tblGrid>
      <w:tr w:rsidR="00E51435" w:rsidRPr="00491B97" w14:paraId="35AF0021" w14:textId="77777777" w:rsidTr="00E51435">
        <w:tc>
          <w:tcPr>
            <w:tcW w:w="2235" w:type="dxa"/>
            <w:shd w:val="clear" w:color="auto" w:fill="auto"/>
          </w:tcPr>
          <w:p w14:paraId="6E4D8C4A" w14:textId="77777777" w:rsidR="00E51435" w:rsidRPr="00491B97" w:rsidRDefault="00E51435" w:rsidP="00E51435">
            <w:pPr>
              <w:jc w:val="center"/>
            </w:pPr>
          </w:p>
        </w:tc>
        <w:tc>
          <w:tcPr>
            <w:tcW w:w="3402" w:type="dxa"/>
            <w:shd w:val="clear" w:color="auto" w:fill="auto"/>
          </w:tcPr>
          <w:p w14:paraId="300BD6EA" w14:textId="77777777" w:rsidR="00E51435" w:rsidRPr="00491B97" w:rsidRDefault="00E51435" w:rsidP="00E51435">
            <w:pPr>
              <w:jc w:val="center"/>
              <w:rPr>
                <w:b/>
              </w:rPr>
            </w:pPr>
            <w:r w:rsidRPr="00491B97">
              <w:rPr>
                <w:b/>
              </w:rPr>
              <w:t>Dane matki/opiekuna</w:t>
            </w:r>
          </w:p>
        </w:tc>
        <w:tc>
          <w:tcPr>
            <w:tcW w:w="3575" w:type="dxa"/>
            <w:shd w:val="clear" w:color="auto" w:fill="auto"/>
          </w:tcPr>
          <w:p w14:paraId="5140955D" w14:textId="77777777" w:rsidR="00E51435" w:rsidRPr="00491B97" w:rsidRDefault="00E51435" w:rsidP="00E51435">
            <w:pPr>
              <w:jc w:val="center"/>
              <w:rPr>
                <w:b/>
              </w:rPr>
            </w:pPr>
            <w:r w:rsidRPr="00491B97">
              <w:rPr>
                <w:b/>
              </w:rPr>
              <w:t>Dane ojca/opiekuna</w:t>
            </w:r>
          </w:p>
        </w:tc>
      </w:tr>
      <w:tr w:rsidR="00E51435" w:rsidRPr="00491B97" w14:paraId="48008D26" w14:textId="77777777" w:rsidTr="00E51435">
        <w:tc>
          <w:tcPr>
            <w:tcW w:w="2235" w:type="dxa"/>
            <w:shd w:val="clear" w:color="auto" w:fill="auto"/>
          </w:tcPr>
          <w:p w14:paraId="15A4C8AF" w14:textId="77777777" w:rsidR="00E51435" w:rsidRPr="00491B97" w:rsidRDefault="00E51435" w:rsidP="00E51435">
            <w:r w:rsidRPr="00491B97">
              <w:t>Imię i nazwisko</w:t>
            </w:r>
          </w:p>
          <w:p w14:paraId="6DB39B1E" w14:textId="77777777" w:rsidR="00E51435" w:rsidRPr="00491B97" w:rsidRDefault="00E51435" w:rsidP="00E51435"/>
        </w:tc>
        <w:tc>
          <w:tcPr>
            <w:tcW w:w="3402" w:type="dxa"/>
            <w:shd w:val="clear" w:color="auto" w:fill="auto"/>
          </w:tcPr>
          <w:p w14:paraId="1E52BAEC" w14:textId="77777777" w:rsidR="00E51435" w:rsidRPr="00491B97" w:rsidRDefault="00E51435" w:rsidP="00E51435"/>
        </w:tc>
        <w:tc>
          <w:tcPr>
            <w:tcW w:w="3575" w:type="dxa"/>
            <w:shd w:val="clear" w:color="auto" w:fill="auto"/>
          </w:tcPr>
          <w:p w14:paraId="66D9AE4C" w14:textId="77777777" w:rsidR="00E51435" w:rsidRPr="00491B97" w:rsidRDefault="00E51435" w:rsidP="00E51435"/>
        </w:tc>
      </w:tr>
      <w:tr w:rsidR="00E51435" w:rsidRPr="00491B97" w14:paraId="68866426" w14:textId="77777777" w:rsidTr="00E51435">
        <w:tc>
          <w:tcPr>
            <w:tcW w:w="2235" w:type="dxa"/>
            <w:shd w:val="clear" w:color="auto" w:fill="auto"/>
          </w:tcPr>
          <w:p w14:paraId="5833C817" w14:textId="77777777" w:rsidR="00E51435" w:rsidRPr="00491B97" w:rsidRDefault="00E51435" w:rsidP="00E51435">
            <w:r w:rsidRPr="00491B97">
              <w:t>Nr tel. kontaktowego (komórkowego)</w:t>
            </w:r>
          </w:p>
        </w:tc>
        <w:tc>
          <w:tcPr>
            <w:tcW w:w="3402" w:type="dxa"/>
            <w:shd w:val="clear" w:color="auto" w:fill="auto"/>
          </w:tcPr>
          <w:p w14:paraId="558FF9AA" w14:textId="77777777" w:rsidR="00E51435" w:rsidRPr="00491B97" w:rsidRDefault="00E51435" w:rsidP="00E51435"/>
        </w:tc>
        <w:tc>
          <w:tcPr>
            <w:tcW w:w="3575" w:type="dxa"/>
            <w:shd w:val="clear" w:color="auto" w:fill="auto"/>
          </w:tcPr>
          <w:p w14:paraId="0F69CA66" w14:textId="77777777" w:rsidR="00E51435" w:rsidRPr="00491B97" w:rsidRDefault="00E51435" w:rsidP="00E51435"/>
        </w:tc>
      </w:tr>
      <w:tr w:rsidR="00E51435" w:rsidRPr="00491B97" w14:paraId="4C2F4C67" w14:textId="77777777" w:rsidTr="00E51435">
        <w:tc>
          <w:tcPr>
            <w:tcW w:w="2235" w:type="dxa"/>
            <w:shd w:val="clear" w:color="auto" w:fill="auto"/>
          </w:tcPr>
          <w:p w14:paraId="06BCEF62" w14:textId="77777777" w:rsidR="00E51435" w:rsidRPr="00491B97" w:rsidRDefault="00E51435" w:rsidP="00E51435">
            <w:r w:rsidRPr="00491B97">
              <w:t>Miejsce pracy</w:t>
            </w:r>
            <w:r>
              <w:t xml:space="preserve"> (nazwa, miejscowość)</w:t>
            </w:r>
          </w:p>
        </w:tc>
        <w:tc>
          <w:tcPr>
            <w:tcW w:w="3402" w:type="dxa"/>
            <w:shd w:val="clear" w:color="auto" w:fill="auto"/>
          </w:tcPr>
          <w:p w14:paraId="19383375" w14:textId="77777777" w:rsidR="00E51435" w:rsidRPr="00491B97" w:rsidRDefault="00E51435" w:rsidP="00E51435"/>
        </w:tc>
        <w:tc>
          <w:tcPr>
            <w:tcW w:w="3575" w:type="dxa"/>
            <w:shd w:val="clear" w:color="auto" w:fill="auto"/>
          </w:tcPr>
          <w:p w14:paraId="1C1AD377" w14:textId="77777777" w:rsidR="00E51435" w:rsidRPr="00491B97" w:rsidRDefault="00E51435" w:rsidP="00E51435"/>
        </w:tc>
      </w:tr>
      <w:tr w:rsidR="00E51435" w:rsidRPr="00491B97" w14:paraId="3F1824E3" w14:textId="77777777" w:rsidTr="00E51435">
        <w:tc>
          <w:tcPr>
            <w:tcW w:w="2235" w:type="dxa"/>
            <w:shd w:val="clear" w:color="auto" w:fill="auto"/>
          </w:tcPr>
          <w:p w14:paraId="4D92F2E5" w14:textId="77777777" w:rsidR="00E51435" w:rsidRDefault="00E51435" w:rsidP="00E51435">
            <w:r w:rsidRPr="00491B97">
              <w:t>Nr telefonu do pracy*</w:t>
            </w:r>
          </w:p>
          <w:p w14:paraId="197D0F1D" w14:textId="77777777" w:rsidR="00E51435" w:rsidRPr="00491B97" w:rsidRDefault="00E51435" w:rsidP="00E51435"/>
        </w:tc>
        <w:tc>
          <w:tcPr>
            <w:tcW w:w="3402" w:type="dxa"/>
            <w:shd w:val="clear" w:color="auto" w:fill="auto"/>
          </w:tcPr>
          <w:p w14:paraId="6DB98FCB" w14:textId="77777777" w:rsidR="00E51435" w:rsidRPr="00491B97" w:rsidRDefault="00E51435" w:rsidP="00E51435"/>
        </w:tc>
        <w:tc>
          <w:tcPr>
            <w:tcW w:w="3575" w:type="dxa"/>
            <w:shd w:val="clear" w:color="auto" w:fill="auto"/>
          </w:tcPr>
          <w:p w14:paraId="02CE4ACC" w14:textId="77777777" w:rsidR="00E51435" w:rsidRPr="00491B97" w:rsidRDefault="00E51435" w:rsidP="00E51435"/>
        </w:tc>
      </w:tr>
    </w:tbl>
    <w:p w14:paraId="1C4BFBD3" w14:textId="77777777" w:rsidR="00E51435" w:rsidRPr="00491B97" w:rsidRDefault="00E51435" w:rsidP="00E51435"/>
    <w:p w14:paraId="2A089297" w14:textId="77777777" w:rsidR="00E51435" w:rsidRPr="00491B97" w:rsidRDefault="00E51435" w:rsidP="00E51435">
      <w:pPr>
        <w:tabs>
          <w:tab w:val="left" w:pos="1650"/>
        </w:tabs>
        <w:suppressAutoHyphens/>
        <w:spacing w:line="276" w:lineRule="auto"/>
        <w:ind w:left="284" w:hanging="284"/>
        <w:rPr>
          <w:rFonts w:eastAsia="SimSun"/>
          <w:b/>
          <w:kern w:val="2"/>
        </w:rPr>
      </w:pPr>
      <w:r w:rsidRPr="00491B97">
        <w:rPr>
          <w:rFonts w:eastAsia="SimSun"/>
          <w:b/>
          <w:kern w:val="2"/>
        </w:rPr>
        <w:t>* podane numery telefonów będą wykorzystane tylko w sytuacjach dotyczących dziecka i wymagających szybkiego kontaktu</w:t>
      </w:r>
    </w:p>
    <w:p w14:paraId="25EC6287" w14:textId="77777777" w:rsidR="00E51435" w:rsidRPr="00491B97" w:rsidRDefault="00E51435" w:rsidP="00E51435"/>
    <w:p w14:paraId="788CAD4E" w14:textId="77777777" w:rsidR="00E51435" w:rsidRPr="00491B97" w:rsidRDefault="00E51435" w:rsidP="00E51435">
      <w:pPr>
        <w:numPr>
          <w:ilvl w:val="0"/>
          <w:numId w:val="40"/>
        </w:numPr>
        <w:spacing w:after="0" w:line="240" w:lineRule="auto"/>
        <w:rPr>
          <w:b/>
          <w:sz w:val="18"/>
          <w:szCs w:val="18"/>
        </w:rPr>
      </w:pPr>
      <w:r w:rsidRPr="00491B97">
        <w:rPr>
          <w:b/>
        </w:rPr>
        <w:t xml:space="preserve">PRZYCZYNY UBIEGANIA SIĘ O MIEJSCE W ŚWIETLICY: </w:t>
      </w:r>
    </w:p>
    <w:p w14:paraId="47E1887D" w14:textId="77777777" w:rsidR="00E51435" w:rsidRPr="00491B97" w:rsidRDefault="00E51435" w:rsidP="00E51435">
      <w:pPr>
        <w:ind w:left="720"/>
        <w:jc w:val="right"/>
        <w:rPr>
          <w:b/>
          <w:sz w:val="18"/>
          <w:szCs w:val="18"/>
        </w:rPr>
      </w:pPr>
      <w:r w:rsidRPr="00491B97">
        <w:rPr>
          <w:b/>
          <w:sz w:val="18"/>
          <w:szCs w:val="18"/>
        </w:rPr>
        <w:t>( proszę zaznaczyć właściwy kwadrat)</w:t>
      </w:r>
    </w:p>
    <w:p w14:paraId="323E06B1" w14:textId="1250FD66" w:rsidR="00E51435" w:rsidRPr="00491B97" w:rsidRDefault="00E51435" w:rsidP="00E51435">
      <w:pPr>
        <w:ind w:left="720"/>
        <w:jc w:val="right"/>
        <w:rPr>
          <w:b/>
          <w:sz w:val="18"/>
          <w:szCs w:val="18"/>
        </w:rPr>
      </w:pPr>
      <w:r w:rsidRPr="00491B97">
        <w:rPr>
          <w:noProof/>
          <w:lang w:eastAsia="pl-PL"/>
        </w:rPr>
        <mc:AlternateContent>
          <mc:Choice Requires="wps">
            <w:drawing>
              <wp:anchor distT="0" distB="0" distL="114300" distR="114300" simplePos="0" relativeHeight="251660288" behindDoc="0" locked="0" layoutInCell="1" allowOverlap="1" wp14:anchorId="63EDDDFF" wp14:editId="7E8A14E8">
                <wp:simplePos x="0" y="0"/>
                <wp:positionH relativeFrom="column">
                  <wp:posOffset>-114935</wp:posOffset>
                </wp:positionH>
                <wp:positionV relativeFrom="paragraph">
                  <wp:posOffset>53340</wp:posOffset>
                </wp:positionV>
                <wp:extent cx="167640" cy="182880"/>
                <wp:effectExtent l="13335" t="7620" r="952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2686" id="Prostokąt 8" o:spid="_x0000_s1026" style="position:absolute;margin-left:-9.05pt;margin-top:4.2pt;width:13.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"/>
            </w:pict>
          </mc:Fallback>
        </mc:AlternateContent>
      </w:r>
      <w:r w:rsidRPr="00491B97">
        <w:rPr>
          <w:noProof/>
          <w:lang w:eastAsia="pl-PL"/>
        </w:rPr>
        <mc:AlternateContent>
          <mc:Choice Requires="wps">
            <w:drawing>
              <wp:anchor distT="0" distB="0" distL="114300" distR="114300" simplePos="0" relativeHeight="251661312" behindDoc="0" locked="0" layoutInCell="1" allowOverlap="1" wp14:anchorId="376A63AB" wp14:editId="6D5A7B3D">
                <wp:simplePos x="0" y="0"/>
                <wp:positionH relativeFrom="column">
                  <wp:posOffset>1835785</wp:posOffset>
                </wp:positionH>
                <wp:positionV relativeFrom="paragraph">
                  <wp:posOffset>91440</wp:posOffset>
                </wp:positionV>
                <wp:extent cx="167640" cy="182880"/>
                <wp:effectExtent l="11430" t="7620" r="11430"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1AF9" id="Prostokąt 7" o:spid="_x0000_s1026" style="position:absolute;margin-left:144.55pt;margin-top:7.2pt;width:13.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"/>
            </w:pict>
          </mc:Fallback>
        </mc:AlternateContent>
      </w:r>
    </w:p>
    <w:p w14:paraId="109381A1" w14:textId="77D52718" w:rsidR="00E51435" w:rsidRPr="00491B97" w:rsidRDefault="00E51435" w:rsidP="00E51435">
      <w:pPr>
        <w:spacing w:line="360" w:lineRule="auto"/>
      </w:pPr>
      <w:r w:rsidRPr="00491B97">
        <w:rPr>
          <w:noProof/>
          <w:lang w:eastAsia="pl-PL"/>
        </w:rPr>
        <mc:AlternateContent>
          <mc:Choice Requires="wps">
            <w:drawing>
              <wp:anchor distT="0" distB="0" distL="114300" distR="114300" simplePos="0" relativeHeight="251664384" behindDoc="0" locked="0" layoutInCell="1" allowOverlap="1" wp14:anchorId="077E5D68" wp14:editId="280235C2">
                <wp:simplePos x="0" y="0"/>
                <wp:positionH relativeFrom="column">
                  <wp:posOffset>1835785</wp:posOffset>
                </wp:positionH>
                <wp:positionV relativeFrom="paragraph">
                  <wp:posOffset>190500</wp:posOffset>
                </wp:positionV>
                <wp:extent cx="167640" cy="182880"/>
                <wp:effectExtent l="11430" t="9525" r="11430" b="762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71DE" id="Prostokąt 6" o:spid="_x0000_s1026" style="position:absolute;margin-left:144.55pt;margin-top:15pt;width:13.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"/>
            </w:pict>
          </mc:Fallback>
        </mc:AlternateContent>
      </w:r>
      <w:r w:rsidRPr="00491B97">
        <w:rPr>
          <w:noProof/>
          <w:lang w:eastAsia="pl-PL"/>
        </w:rPr>
        <mc:AlternateContent>
          <mc:Choice Requires="wps">
            <w:drawing>
              <wp:anchor distT="0" distB="0" distL="114300" distR="114300" simplePos="0" relativeHeight="251662336" behindDoc="0" locked="0" layoutInCell="1" allowOverlap="1" wp14:anchorId="15D220CC" wp14:editId="634589D5">
                <wp:simplePos x="0" y="0"/>
                <wp:positionH relativeFrom="column">
                  <wp:posOffset>-114935</wp:posOffset>
                </wp:positionH>
                <wp:positionV relativeFrom="paragraph">
                  <wp:posOffset>190500</wp:posOffset>
                </wp:positionV>
                <wp:extent cx="167640" cy="182880"/>
                <wp:effectExtent l="13335" t="9525" r="952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80F3" id="Prostokąt 5" o:spid="_x0000_s1026" style="position:absolute;margin-left:-9.05pt;margin-top:15pt;width:13.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"/>
            </w:pict>
          </mc:Fallback>
        </mc:AlternateContent>
      </w:r>
      <w:r w:rsidRPr="00491B97">
        <w:t xml:space="preserve">   Oboje rodzice pracujący,                Rodzic samotnie wychowujący i pracujący,</w:t>
      </w:r>
    </w:p>
    <w:p w14:paraId="05E0C25A" w14:textId="0F634850" w:rsidR="00E51435" w:rsidRPr="00491B97" w:rsidRDefault="00E51435" w:rsidP="00E51435">
      <w:pPr>
        <w:spacing w:line="360" w:lineRule="auto"/>
      </w:pPr>
      <w:r w:rsidRPr="00491B97">
        <w:rPr>
          <w:noProof/>
          <w:lang w:eastAsia="pl-PL"/>
        </w:rPr>
        <mc:AlternateContent>
          <mc:Choice Requires="wps">
            <w:drawing>
              <wp:anchor distT="0" distB="0" distL="114300" distR="114300" simplePos="0" relativeHeight="251663360" behindDoc="0" locked="0" layoutInCell="1" allowOverlap="1" wp14:anchorId="3940E68F" wp14:editId="3F4D3126">
                <wp:simplePos x="0" y="0"/>
                <wp:positionH relativeFrom="column">
                  <wp:posOffset>-114935</wp:posOffset>
                </wp:positionH>
                <wp:positionV relativeFrom="paragraph">
                  <wp:posOffset>223520</wp:posOffset>
                </wp:positionV>
                <wp:extent cx="167640" cy="182880"/>
                <wp:effectExtent l="13335" t="7620" r="9525"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3E8E1" id="Prostokąt 4" o:spid="_x0000_s1026" style="position:absolute;margin-left:-9.05pt;margin-top:17.6pt;width:1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"/>
            </w:pict>
          </mc:Fallback>
        </mc:AlternateContent>
      </w:r>
      <w:r w:rsidRPr="00491B97">
        <w:t xml:space="preserve">    Dojazd, dowóz do szkoły              Oczekiwanie na zajęcia dodatkowe prowadzone na terenie szkoły,</w:t>
      </w:r>
    </w:p>
    <w:p w14:paraId="20FED072" w14:textId="5447E09C" w:rsidR="00E51435" w:rsidRDefault="00E51435" w:rsidP="00E45DBF">
      <w:pPr>
        <w:spacing w:line="360" w:lineRule="auto"/>
        <w:rPr>
          <w:b/>
        </w:rPr>
      </w:pPr>
      <w:r w:rsidRPr="00491B97">
        <w:t xml:space="preserve">    Inne ( proszę opisać)………………………………………………………………………..………….</w:t>
      </w:r>
    </w:p>
    <w:p w14:paraId="1F26965C" w14:textId="77777777" w:rsidR="00E45DBF" w:rsidRDefault="00E45DBF">
      <w:pPr>
        <w:rPr>
          <w:b/>
        </w:rPr>
      </w:pPr>
      <w:r>
        <w:rPr>
          <w:b/>
        </w:rPr>
        <w:br w:type="page"/>
      </w:r>
    </w:p>
    <w:p w14:paraId="6A8F5777" w14:textId="404B2DBE" w:rsidR="00E51435" w:rsidRPr="00491B97" w:rsidRDefault="00E51435" w:rsidP="00E51435">
      <w:pPr>
        <w:rPr>
          <w:b/>
        </w:rPr>
      </w:pPr>
      <w:r w:rsidRPr="00491B97">
        <w:rPr>
          <w:b/>
        </w:rPr>
        <w:lastRenderedPageBreak/>
        <w:t>UWAGA!</w:t>
      </w:r>
    </w:p>
    <w:p w14:paraId="181B56F6" w14:textId="4B120447" w:rsidR="00E51435" w:rsidRDefault="00E51435" w:rsidP="00E51435">
      <w:pPr>
        <w:jc w:val="both"/>
        <w:rPr>
          <w:bCs/>
        </w:rPr>
      </w:pPr>
      <w:r w:rsidRPr="00491B97">
        <w:rPr>
          <w:bCs/>
          <w:noProof/>
          <w:sz w:val="20"/>
          <w:szCs w:val="20"/>
          <w:lang w:eastAsia="pl-PL"/>
        </w:rPr>
        <mc:AlternateContent>
          <mc:Choice Requires="wps">
            <w:drawing>
              <wp:anchor distT="0" distB="0" distL="114300" distR="114300" simplePos="0" relativeHeight="251659264" behindDoc="0" locked="0" layoutInCell="1" allowOverlap="1" wp14:anchorId="09D9DB7D" wp14:editId="6D860F9E">
                <wp:simplePos x="0" y="0"/>
                <wp:positionH relativeFrom="column">
                  <wp:posOffset>635635</wp:posOffset>
                </wp:positionH>
                <wp:positionV relativeFrom="paragraph">
                  <wp:posOffset>765175</wp:posOffset>
                </wp:positionV>
                <wp:extent cx="167640" cy="182880"/>
                <wp:effectExtent l="11430" t="9525" r="1143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3BFB" id="Prostokąt 3" o:spid="_x0000_s1026" style="position:absolute;margin-left:50.05pt;margin-top:60.25pt;width:1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"/>
            </w:pict>
          </mc:Fallback>
        </mc:AlternateContent>
      </w:r>
      <w:r w:rsidRPr="00491B97">
        <w:t>Zgodnie z wytycznymi MEN,GIS, MZ oraz zaleceń dla dyrektorów szkół obowiązującymi w okresie PANDEMII „</w:t>
      </w:r>
      <w:r w:rsidRPr="00491B97">
        <w:rPr>
          <w:b/>
          <w:i/>
        </w:rPr>
        <w:t xml:space="preserve">pierwszeństwo przyjęcia do świetlicy mają dzieci </w:t>
      </w:r>
      <w:r w:rsidRPr="00491B97">
        <w:rPr>
          <w:b/>
          <w:bCs/>
          <w:i/>
        </w:rPr>
        <w:t>pracowników sytemu ochrony zdrowia, służb mundurowych, pracowników handlu i przedsiębiorstw produkcyjnych, realizujący zadania związane z zapobieganiem, przeciwdziałaniem i zwalczaniem COVID-19 w strefie czerwonej i żółtej.”</w:t>
      </w:r>
      <w:r w:rsidRPr="00491B97">
        <w:rPr>
          <w:bCs/>
        </w:rPr>
        <w:t xml:space="preserve">                </w:t>
      </w:r>
    </w:p>
    <w:p w14:paraId="6BE3CFF7" w14:textId="77777777" w:rsidR="00E51435" w:rsidRPr="00491B97" w:rsidRDefault="00E51435" w:rsidP="00E51435">
      <w:pPr>
        <w:jc w:val="both"/>
        <w:rPr>
          <w:bCs/>
        </w:rPr>
      </w:pPr>
      <w:r w:rsidRPr="00491B97">
        <w:rPr>
          <w:bCs/>
        </w:rPr>
        <w:t xml:space="preserve">                           </w:t>
      </w:r>
      <w:r w:rsidRPr="00491B97">
        <w:rPr>
          <w:b/>
          <w:bCs/>
          <w:sz w:val="20"/>
          <w:szCs w:val="20"/>
        </w:rPr>
        <w:t>Proszę zaznaczyć kwadrat jeżeli powyższe dotyczy</w:t>
      </w:r>
    </w:p>
    <w:p w14:paraId="1DAE2434" w14:textId="77777777" w:rsidR="00E51435" w:rsidRPr="00491B97" w:rsidRDefault="00E51435" w:rsidP="00E51435">
      <w:pPr>
        <w:rPr>
          <w:sz w:val="16"/>
          <w:szCs w:val="16"/>
        </w:rPr>
      </w:pPr>
    </w:p>
    <w:p w14:paraId="3CAFA0E7" w14:textId="77777777" w:rsidR="00E51435" w:rsidRPr="00491B97" w:rsidRDefault="00E51435" w:rsidP="00E51435">
      <w:r w:rsidRPr="00491B97">
        <w:rPr>
          <w:b/>
        </w:rPr>
        <w:t xml:space="preserve">CZAS POBYTU DZIECKA W ŚWIETLICY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E51435" w:rsidRPr="00195D4D" w14:paraId="3B434EC6" w14:textId="77777777" w:rsidTr="00E51435">
        <w:trPr>
          <w:trHeight w:val="445"/>
        </w:trPr>
        <w:tc>
          <w:tcPr>
            <w:tcW w:w="3020" w:type="dxa"/>
            <w:vMerge w:val="restart"/>
            <w:shd w:val="clear" w:color="auto" w:fill="auto"/>
          </w:tcPr>
          <w:p w14:paraId="38BC98BB" w14:textId="77777777" w:rsidR="00E51435" w:rsidRPr="00491B97" w:rsidRDefault="00E51435" w:rsidP="00E51435">
            <w:pPr>
              <w:suppressAutoHyphens/>
              <w:spacing w:after="200" w:line="276" w:lineRule="auto"/>
              <w:jc w:val="center"/>
              <w:rPr>
                <w:rFonts w:ascii="Calibri" w:eastAsia="Calibri" w:hAnsi="Calibri"/>
                <w:b/>
                <w:kern w:val="2"/>
              </w:rPr>
            </w:pPr>
            <w:r w:rsidRPr="00491B97">
              <w:rPr>
                <w:rFonts w:ascii="Calibri" w:eastAsia="Calibri" w:hAnsi="Calibri"/>
                <w:b/>
                <w:kern w:val="2"/>
              </w:rPr>
              <w:t>Dzień tygodnia</w:t>
            </w:r>
          </w:p>
        </w:tc>
        <w:tc>
          <w:tcPr>
            <w:tcW w:w="6042" w:type="dxa"/>
            <w:gridSpan w:val="2"/>
            <w:shd w:val="clear" w:color="auto" w:fill="auto"/>
          </w:tcPr>
          <w:p w14:paraId="363C1D78" w14:textId="77777777" w:rsidR="00E51435" w:rsidRPr="00491B97" w:rsidRDefault="00E51435" w:rsidP="00E51435">
            <w:pPr>
              <w:suppressAutoHyphens/>
              <w:spacing w:after="200" w:line="276" w:lineRule="auto"/>
              <w:jc w:val="center"/>
              <w:rPr>
                <w:rFonts w:ascii="Calibri" w:eastAsia="Calibri" w:hAnsi="Calibri"/>
                <w:b/>
                <w:kern w:val="2"/>
              </w:rPr>
            </w:pPr>
            <w:r w:rsidRPr="00491B97">
              <w:rPr>
                <w:rFonts w:ascii="Calibri" w:eastAsia="Calibri" w:hAnsi="Calibri"/>
                <w:b/>
                <w:kern w:val="2"/>
              </w:rPr>
              <w:t>Godziny pobytu</w:t>
            </w:r>
          </w:p>
        </w:tc>
      </w:tr>
      <w:tr w:rsidR="00E51435" w:rsidRPr="00195D4D" w14:paraId="21633C33" w14:textId="77777777" w:rsidTr="00E51435">
        <w:trPr>
          <w:trHeight w:val="339"/>
        </w:trPr>
        <w:tc>
          <w:tcPr>
            <w:tcW w:w="3020" w:type="dxa"/>
            <w:vMerge/>
            <w:shd w:val="clear" w:color="auto" w:fill="auto"/>
          </w:tcPr>
          <w:p w14:paraId="2031D507" w14:textId="77777777" w:rsidR="00E51435" w:rsidRPr="00491B97" w:rsidRDefault="00E51435" w:rsidP="00E51435">
            <w:pPr>
              <w:suppressAutoHyphens/>
              <w:spacing w:after="200" w:line="276" w:lineRule="auto"/>
              <w:rPr>
                <w:rFonts w:ascii="Calibri" w:eastAsia="Calibri" w:hAnsi="Calibri"/>
                <w:b/>
                <w:kern w:val="2"/>
              </w:rPr>
            </w:pPr>
          </w:p>
        </w:tc>
        <w:tc>
          <w:tcPr>
            <w:tcW w:w="3021" w:type="dxa"/>
            <w:shd w:val="clear" w:color="auto" w:fill="auto"/>
          </w:tcPr>
          <w:p w14:paraId="32C631E1" w14:textId="77777777" w:rsidR="00E51435" w:rsidRPr="00491B97" w:rsidRDefault="00E51435" w:rsidP="00E51435">
            <w:pPr>
              <w:suppressAutoHyphens/>
              <w:spacing w:after="200" w:line="276" w:lineRule="auto"/>
              <w:rPr>
                <w:rFonts w:ascii="Calibri" w:eastAsia="Calibri" w:hAnsi="Calibri"/>
                <w:b/>
                <w:kern w:val="2"/>
              </w:rPr>
            </w:pPr>
            <w:r w:rsidRPr="00491B97">
              <w:rPr>
                <w:rFonts w:ascii="Calibri" w:eastAsia="Calibri" w:hAnsi="Calibri"/>
                <w:b/>
                <w:kern w:val="2"/>
              </w:rPr>
              <w:t>Od godziny:</w:t>
            </w:r>
          </w:p>
        </w:tc>
        <w:tc>
          <w:tcPr>
            <w:tcW w:w="3021" w:type="dxa"/>
            <w:shd w:val="clear" w:color="auto" w:fill="auto"/>
          </w:tcPr>
          <w:p w14:paraId="78745163" w14:textId="77777777" w:rsidR="00E51435" w:rsidRPr="00491B97" w:rsidRDefault="00E51435" w:rsidP="00E51435">
            <w:pPr>
              <w:suppressAutoHyphens/>
              <w:spacing w:after="200" w:line="276" w:lineRule="auto"/>
              <w:rPr>
                <w:rFonts w:ascii="Calibri" w:eastAsia="Calibri" w:hAnsi="Calibri"/>
                <w:b/>
                <w:kern w:val="2"/>
              </w:rPr>
            </w:pPr>
            <w:r w:rsidRPr="00491B97">
              <w:rPr>
                <w:rFonts w:ascii="Calibri" w:eastAsia="Calibri" w:hAnsi="Calibri"/>
                <w:b/>
                <w:kern w:val="2"/>
              </w:rPr>
              <w:t>Do godziny:</w:t>
            </w:r>
          </w:p>
        </w:tc>
      </w:tr>
      <w:tr w:rsidR="00E51435" w:rsidRPr="00195D4D" w14:paraId="737494A1" w14:textId="77777777" w:rsidTr="00E51435">
        <w:tc>
          <w:tcPr>
            <w:tcW w:w="3020" w:type="dxa"/>
            <w:shd w:val="clear" w:color="auto" w:fill="auto"/>
          </w:tcPr>
          <w:p w14:paraId="77094678"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Poniedziałek</w:t>
            </w:r>
          </w:p>
        </w:tc>
        <w:tc>
          <w:tcPr>
            <w:tcW w:w="3021" w:type="dxa"/>
            <w:shd w:val="clear" w:color="auto" w:fill="auto"/>
          </w:tcPr>
          <w:p w14:paraId="39E1508C" w14:textId="77777777" w:rsidR="00E51435" w:rsidRPr="00491B97" w:rsidRDefault="00E51435" w:rsidP="00E51435">
            <w:pPr>
              <w:suppressAutoHyphens/>
              <w:spacing w:after="200" w:line="276" w:lineRule="auto"/>
              <w:rPr>
                <w:rFonts w:ascii="Calibri" w:eastAsia="Calibri" w:hAnsi="Calibri"/>
                <w:kern w:val="2"/>
              </w:rPr>
            </w:pPr>
          </w:p>
        </w:tc>
        <w:tc>
          <w:tcPr>
            <w:tcW w:w="3021" w:type="dxa"/>
            <w:shd w:val="clear" w:color="auto" w:fill="auto"/>
          </w:tcPr>
          <w:p w14:paraId="13DBD484" w14:textId="77777777" w:rsidR="00E51435" w:rsidRPr="00491B97" w:rsidRDefault="00E51435" w:rsidP="00E51435">
            <w:pPr>
              <w:suppressAutoHyphens/>
              <w:spacing w:after="200" w:line="276" w:lineRule="auto"/>
              <w:rPr>
                <w:rFonts w:ascii="Calibri" w:eastAsia="Calibri" w:hAnsi="Calibri"/>
                <w:kern w:val="2"/>
              </w:rPr>
            </w:pPr>
          </w:p>
        </w:tc>
      </w:tr>
      <w:tr w:rsidR="00E51435" w:rsidRPr="00195D4D" w14:paraId="788A18D1" w14:textId="77777777" w:rsidTr="00E51435">
        <w:tc>
          <w:tcPr>
            <w:tcW w:w="3020" w:type="dxa"/>
            <w:shd w:val="clear" w:color="auto" w:fill="auto"/>
          </w:tcPr>
          <w:p w14:paraId="5A76EC08"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Wtorek</w:t>
            </w:r>
          </w:p>
        </w:tc>
        <w:tc>
          <w:tcPr>
            <w:tcW w:w="3021" w:type="dxa"/>
            <w:shd w:val="clear" w:color="auto" w:fill="auto"/>
          </w:tcPr>
          <w:p w14:paraId="1F49DF60" w14:textId="77777777" w:rsidR="00E51435" w:rsidRPr="00491B97" w:rsidRDefault="00E51435" w:rsidP="00E51435">
            <w:pPr>
              <w:suppressAutoHyphens/>
              <w:spacing w:after="200" w:line="276" w:lineRule="auto"/>
              <w:rPr>
                <w:rFonts w:ascii="Calibri" w:eastAsia="Calibri" w:hAnsi="Calibri"/>
                <w:kern w:val="2"/>
              </w:rPr>
            </w:pPr>
          </w:p>
        </w:tc>
        <w:tc>
          <w:tcPr>
            <w:tcW w:w="3021" w:type="dxa"/>
            <w:shd w:val="clear" w:color="auto" w:fill="auto"/>
          </w:tcPr>
          <w:p w14:paraId="700B3200" w14:textId="77777777" w:rsidR="00E51435" w:rsidRPr="00491B97" w:rsidRDefault="00E51435" w:rsidP="00E51435">
            <w:pPr>
              <w:suppressAutoHyphens/>
              <w:spacing w:after="200" w:line="276" w:lineRule="auto"/>
              <w:rPr>
                <w:rFonts w:ascii="Calibri" w:eastAsia="Calibri" w:hAnsi="Calibri"/>
                <w:kern w:val="2"/>
              </w:rPr>
            </w:pPr>
          </w:p>
        </w:tc>
      </w:tr>
      <w:tr w:rsidR="00E51435" w:rsidRPr="00195D4D" w14:paraId="506B3BA3" w14:textId="77777777" w:rsidTr="00E51435">
        <w:tc>
          <w:tcPr>
            <w:tcW w:w="3020" w:type="dxa"/>
            <w:shd w:val="clear" w:color="auto" w:fill="auto"/>
          </w:tcPr>
          <w:p w14:paraId="64E6FCA4"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środa</w:t>
            </w:r>
          </w:p>
        </w:tc>
        <w:tc>
          <w:tcPr>
            <w:tcW w:w="3021" w:type="dxa"/>
            <w:shd w:val="clear" w:color="auto" w:fill="auto"/>
          </w:tcPr>
          <w:p w14:paraId="0C76FD04" w14:textId="77777777" w:rsidR="00E51435" w:rsidRPr="00491B97" w:rsidRDefault="00E51435" w:rsidP="00E51435">
            <w:pPr>
              <w:suppressAutoHyphens/>
              <w:spacing w:after="200" w:line="276" w:lineRule="auto"/>
              <w:rPr>
                <w:rFonts w:ascii="Calibri" w:eastAsia="Calibri" w:hAnsi="Calibri"/>
                <w:kern w:val="2"/>
              </w:rPr>
            </w:pPr>
          </w:p>
        </w:tc>
        <w:tc>
          <w:tcPr>
            <w:tcW w:w="3021" w:type="dxa"/>
            <w:shd w:val="clear" w:color="auto" w:fill="auto"/>
          </w:tcPr>
          <w:p w14:paraId="4BD54956" w14:textId="77777777" w:rsidR="00E51435" w:rsidRPr="00491B97" w:rsidRDefault="00E51435" w:rsidP="00E51435">
            <w:pPr>
              <w:suppressAutoHyphens/>
              <w:spacing w:after="200" w:line="276" w:lineRule="auto"/>
              <w:rPr>
                <w:rFonts w:ascii="Calibri" w:eastAsia="Calibri" w:hAnsi="Calibri"/>
                <w:kern w:val="2"/>
              </w:rPr>
            </w:pPr>
          </w:p>
        </w:tc>
      </w:tr>
      <w:tr w:rsidR="00E51435" w:rsidRPr="00195D4D" w14:paraId="7A935B1B" w14:textId="77777777" w:rsidTr="00E51435">
        <w:tc>
          <w:tcPr>
            <w:tcW w:w="3020" w:type="dxa"/>
            <w:shd w:val="clear" w:color="auto" w:fill="auto"/>
          </w:tcPr>
          <w:p w14:paraId="3CDBBC6C"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czwartek</w:t>
            </w:r>
          </w:p>
        </w:tc>
        <w:tc>
          <w:tcPr>
            <w:tcW w:w="3021" w:type="dxa"/>
            <w:shd w:val="clear" w:color="auto" w:fill="auto"/>
          </w:tcPr>
          <w:p w14:paraId="54D85DC4" w14:textId="77777777" w:rsidR="00E51435" w:rsidRPr="00491B97" w:rsidRDefault="00E51435" w:rsidP="00E51435">
            <w:pPr>
              <w:suppressAutoHyphens/>
              <w:spacing w:after="200" w:line="276" w:lineRule="auto"/>
              <w:rPr>
                <w:rFonts w:ascii="Calibri" w:eastAsia="Calibri" w:hAnsi="Calibri"/>
                <w:kern w:val="2"/>
              </w:rPr>
            </w:pPr>
          </w:p>
        </w:tc>
        <w:tc>
          <w:tcPr>
            <w:tcW w:w="3021" w:type="dxa"/>
            <w:shd w:val="clear" w:color="auto" w:fill="auto"/>
          </w:tcPr>
          <w:p w14:paraId="0B91FC93" w14:textId="77777777" w:rsidR="00E51435" w:rsidRPr="00491B97" w:rsidRDefault="00E51435" w:rsidP="00E51435">
            <w:pPr>
              <w:suppressAutoHyphens/>
              <w:spacing w:after="200" w:line="276" w:lineRule="auto"/>
              <w:rPr>
                <w:rFonts w:ascii="Calibri" w:eastAsia="Calibri" w:hAnsi="Calibri"/>
                <w:kern w:val="2"/>
              </w:rPr>
            </w:pPr>
          </w:p>
        </w:tc>
      </w:tr>
      <w:tr w:rsidR="00E51435" w:rsidRPr="00195D4D" w14:paraId="5658F005" w14:textId="77777777" w:rsidTr="00E51435">
        <w:tc>
          <w:tcPr>
            <w:tcW w:w="3020" w:type="dxa"/>
            <w:shd w:val="clear" w:color="auto" w:fill="auto"/>
          </w:tcPr>
          <w:p w14:paraId="021B147F" w14:textId="77777777" w:rsidR="00E51435" w:rsidRPr="00491B97" w:rsidRDefault="00E51435" w:rsidP="00E51435">
            <w:pPr>
              <w:suppressAutoHyphens/>
              <w:spacing w:after="200" w:line="276" w:lineRule="auto"/>
              <w:rPr>
                <w:rFonts w:ascii="Calibri" w:eastAsia="Calibri" w:hAnsi="Calibri"/>
                <w:kern w:val="2"/>
              </w:rPr>
            </w:pPr>
            <w:r w:rsidRPr="00491B97">
              <w:rPr>
                <w:rFonts w:ascii="Calibri" w:eastAsia="Calibri" w:hAnsi="Calibri"/>
                <w:kern w:val="2"/>
              </w:rPr>
              <w:t>piątek</w:t>
            </w:r>
          </w:p>
        </w:tc>
        <w:tc>
          <w:tcPr>
            <w:tcW w:w="3021" w:type="dxa"/>
            <w:shd w:val="clear" w:color="auto" w:fill="auto"/>
          </w:tcPr>
          <w:p w14:paraId="63EDFF03" w14:textId="77777777" w:rsidR="00E51435" w:rsidRPr="00491B97" w:rsidRDefault="00E51435" w:rsidP="00E51435">
            <w:pPr>
              <w:suppressAutoHyphens/>
              <w:spacing w:after="200" w:line="276" w:lineRule="auto"/>
              <w:rPr>
                <w:rFonts w:ascii="Calibri" w:eastAsia="Calibri" w:hAnsi="Calibri"/>
                <w:kern w:val="2"/>
              </w:rPr>
            </w:pPr>
          </w:p>
        </w:tc>
        <w:tc>
          <w:tcPr>
            <w:tcW w:w="3021" w:type="dxa"/>
            <w:shd w:val="clear" w:color="auto" w:fill="auto"/>
          </w:tcPr>
          <w:p w14:paraId="3C5CFCBF" w14:textId="77777777" w:rsidR="00E51435" w:rsidRPr="00491B97" w:rsidRDefault="00E51435" w:rsidP="00E51435">
            <w:pPr>
              <w:suppressAutoHyphens/>
              <w:spacing w:after="200" w:line="276" w:lineRule="auto"/>
              <w:rPr>
                <w:rFonts w:ascii="Calibri" w:eastAsia="Calibri" w:hAnsi="Calibri"/>
                <w:kern w:val="2"/>
              </w:rPr>
            </w:pPr>
          </w:p>
        </w:tc>
      </w:tr>
    </w:tbl>
    <w:p w14:paraId="1E66AA8C" w14:textId="77777777" w:rsidR="00E45DBF" w:rsidRPr="00E45DBF" w:rsidRDefault="00E45DBF" w:rsidP="00E45DBF">
      <w:pPr>
        <w:pStyle w:val="Akapitzlist3"/>
        <w:spacing w:after="0"/>
        <w:ind w:left="785"/>
        <w:rPr>
          <w:rFonts w:ascii="Times New Roman" w:hAnsi="Times New Roman" w:cs="Times New Roman"/>
        </w:rPr>
      </w:pPr>
    </w:p>
    <w:p w14:paraId="2CFCD858" w14:textId="282494A1" w:rsidR="00E51435" w:rsidRPr="00491B97" w:rsidRDefault="00E51435" w:rsidP="00E51435">
      <w:pPr>
        <w:pStyle w:val="Akapitzlist3"/>
        <w:numPr>
          <w:ilvl w:val="0"/>
          <w:numId w:val="40"/>
        </w:numPr>
        <w:spacing w:after="0"/>
        <w:rPr>
          <w:rFonts w:ascii="Times New Roman" w:hAnsi="Times New Roman" w:cs="Times New Roman"/>
        </w:rPr>
      </w:pPr>
      <w:r w:rsidRPr="00491B97">
        <w:rPr>
          <w:rFonts w:ascii="Times New Roman" w:hAnsi="Times New Roman" w:cs="Times New Roman"/>
          <w:b/>
          <w:szCs w:val="24"/>
        </w:rPr>
        <w:t xml:space="preserve">DODATKOWE INFORMACJE DOTYCZĄCE DZIECKA </w:t>
      </w:r>
    </w:p>
    <w:p w14:paraId="7B046A5A" w14:textId="77777777" w:rsidR="00E51435" w:rsidRPr="00491B97" w:rsidRDefault="00E51435" w:rsidP="00E51435">
      <w:pPr>
        <w:pStyle w:val="Akapitzlist3"/>
        <w:spacing w:after="0"/>
        <w:ind w:left="0"/>
        <w:jc w:val="both"/>
        <w:rPr>
          <w:rFonts w:ascii="Times New Roman" w:hAnsi="Times New Roman" w:cs="Times New Roman"/>
          <w:b/>
          <w:szCs w:val="24"/>
        </w:rPr>
      </w:pPr>
      <w:r w:rsidRPr="00491B97">
        <w:rPr>
          <w:rFonts w:ascii="Times New Roman" w:hAnsi="Times New Roman" w:cs="Times New Roman"/>
          <w:b/>
          <w:szCs w:val="24"/>
        </w:rPr>
        <w:t xml:space="preserve">Jeżeli dziecko wymaga szczególnej opieki </w:t>
      </w:r>
      <w:r w:rsidRPr="00491B97">
        <w:rPr>
          <w:rFonts w:ascii="Times New Roman" w:hAnsi="Times New Roman" w:cs="Times New Roman"/>
          <w:szCs w:val="24"/>
        </w:rPr>
        <w:t>(np. alergie, choroby wymagające stałego monitorowania, wady rozwojowe, przyjmowane leki)</w:t>
      </w:r>
      <w:r w:rsidRPr="00491B97">
        <w:rPr>
          <w:rFonts w:ascii="Times New Roman" w:hAnsi="Times New Roman" w:cs="Times New Roman"/>
          <w:b/>
          <w:szCs w:val="24"/>
        </w:rPr>
        <w:t xml:space="preserve"> prosimy o podanie informacji mogących mieć wpływ na zapewnienie prawidłowej opieki nad dzieckiem:</w:t>
      </w:r>
    </w:p>
    <w:p w14:paraId="7370FC59" w14:textId="77777777" w:rsidR="00E51435" w:rsidRPr="00491B97" w:rsidRDefault="00E51435" w:rsidP="00E51435">
      <w:pPr>
        <w:pStyle w:val="Akapitzlist3"/>
        <w:ind w:left="0"/>
        <w:jc w:val="both"/>
        <w:rPr>
          <w:rFonts w:ascii="Times New Roman" w:hAnsi="Times New Roman" w:cs="Times New Roman"/>
          <w:szCs w:val="24"/>
        </w:rPr>
      </w:pPr>
      <w:r w:rsidRPr="00491B97">
        <w:rPr>
          <w:rFonts w:ascii="Times New Roman" w:hAnsi="Times New Roman" w:cs="Times New Roman"/>
          <w:szCs w:val="24"/>
        </w:rPr>
        <w:t>……………………………………………………………………………………………………………</w:t>
      </w:r>
    </w:p>
    <w:p w14:paraId="508DD3B3" w14:textId="77777777" w:rsidR="00E51435" w:rsidRDefault="00E51435" w:rsidP="00E51435">
      <w:pPr>
        <w:pStyle w:val="Akapitzlist3"/>
        <w:ind w:left="0"/>
        <w:jc w:val="both"/>
        <w:rPr>
          <w:rFonts w:ascii="Times New Roman" w:hAnsi="Times New Roman" w:cs="Times New Roman"/>
          <w:szCs w:val="24"/>
        </w:rPr>
      </w:pPr>
      <w:r w:rsidRPr="00491B97">
        <w:rPr>
          <w:rFonts w:ascii="Times New Roman" w:hAnsi="Times New Roman" w:cs="Times New Roman"/>
          <w:szCs w:val="24"/>
        </w:rPr>
        <w:t>…………………………………………………………………………………………………………..</w:t>
      </w:r>
    </w:p>
    <w:p w14:paraId="46191205" w14:textId="77777777" w:rsidR="00E51435" w:rsidRPr="00491B97" w:rsidRDefault="00E51435" w:rsidP="00E51435">
      <w:pPr>
        <w:pStyle w:val="Akapitzlist3"/>
        <w:numPr>
          <w:ilvl w:val="0"/>
          <w:numId w:val="40"/>
        </w:numPr>
        <w:spacing w:after="0"/>
        <w:rPr>
          <w:rFonts w:ascii="Times New Roman" w:hAnsi="Times New Roman" w:cs="Times New Roman"/>
          <w:b/>
        </w:rPr>
      </w:pPr>
      <w:r w:rsidRPr="00491B97">
        <w:rPr>
          <w:rFonts w:ascii="Times New Roman" w:hAnsi="Times New Roman" w:cs="Times New Roman"/>
          <w:b/>
        </w:rPr>
        <w:t>OŚWIADCZENIA RODZICÓW / OPIEKUNÓW PRAWNYCH</w:t>
      </w:r>
    </w:p>
    <w:p w14:paraId="4AD51CB0" w14:textId="6672D910" w:rsidR="00E51435" w:rsidRPr="00491B97" w:rsidRDefault="00E51435" w:rsidP="00E51435">
      <w:pPr>
        <w:pStyle w:val="Akapitzlist3"/>
        <w:spacing w:after="0"/>
        <w:jc w:val="right"/>
        <w:rPr>
          <w:rFonts w:ascii="Times New Roman" w:hAnsi="Times New Roman" w:cs="Times New Roman"/>
          <w:b/>
        </w:rPr>
      </w:pPr>
      <w:r w:rsidRPr="00491B97">
        <w:rPr>
          <w:rFonts w:ascii="Times New Roman" w:hAnsi="Times New Roman" w:cs="Times New Roman"/>
          <w:b/>
          <w:bCs/>
          <w:noProof/>
          <w:sz w:val="16"/>
          <w:szCs w:val="16"/>
          <w:lang w:eastAsia="pl-PL"/>
        </w:rPr>
        <mc:AlternateContent>
          <mc:Choice Requires="wps">
            <w:drawing>
              <wp:anchor distT="0" distB="0" distL="114300" distR="114300" simplePos="0" relativeHeight="251665408" behindDoc="0" locked="0" layoutInCell="1" allowOverlap="1" wp14:anchorId="05C5EE3B" wp14:editId="65617282">
                <wp:simplePos x="0" y="0"/>
                <wp:positionH relativeFrom="column">
                  <wp:posOffset>-15875</wp:posOffset>
                </wp:positionH>
                <wp:positionV relativeFrom="paragraph">
                  <wp:posOffset>97790</wp:posOffset>
                </wp:positionV>
                <wp:extent cx="167640" cy="182880"/>
                <wp:effectExtent l="7620" t="5715" r="5715"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207EF" id="Prostokąt 2" o:spid="_x0000_s1026" style="position:absolute;margin-left:-1.25pt;margin-top:7.7pt;width:13.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"/>
            </w:pict>
          </mc:Fallback>
        </mc:AlternateContent>
      </w:r>
      <w:r w:rsidRPr="00491B97">
        <w:rPr>
          <w:rFonts w:ascii="Times New Roman" w:eastAsia="Courier New" w:hAnsi="Times New Roman" w:cs="Times New Roman"/>
          <w:sz w:val="20"/>
          <w:szCs w:val="20"/>
        </w:rPr>
        <w:tab/>
      </w:r>
      <w:r w:rsidRPr="00491B97">
        <w:rPr>
          <w:rFonts w:ascii="Times New Roman" w:hAnsi="Times New Roman" w:cs="Times New Roman"/>
          <w:b/>
          <w:sz w:val="18"/>
          <w:szCs w:val="18"/>
        </w:rPr>
        <w:t>(proszę zaznaczyć właściwy kwadrat)</w:t>
      </w:r>
    </w:p>
    <w:p w14:paraId="6CBA61BA" w14:textId="77777777" w:rsidR="00E51435" w:rsidRPr="00787D36" w:rsidRDefault="00E51435" w:rsidP="00E51435">
      <w:pPr>
        <w:pStyle w:val="Akapitzlist3"/>
        <w:spacing w:after="0" w:line="100" w:lineRule="atLeast"/>
        <w:ind w:left="360"/>
        <w:rPr>
          <w:rFonts w:ascii="Times New Roman" w:hAnsi="Times New Roman" w:cs="Times New Roman"/>
          <w:sz w:val="24"/>
          <w:szCs w:val="24"/>
        </w:rPr>
      </w:pPr>
      <w:r w:rsidRPr="00787D36">
        <w:rPr>
          <w:rFonts w:ascii="Times New Roman" w:hAnsi="Times New Roman" w:cs="Times New Roman"/>
          <w:b/>
          <w:sz w:val="24"/>
          <w:szCs w:val="24"/>
        </w:rPr>
        <w:t>Nie wyrażam zgody</w:t>
      </w:r>
      <w:r w:rsidRPr="00787D36">
        <w:rPr>
          <w:rFonts w:ascii="Times New Roman" w:hAnsi="Times New Roman" w:cs="Times New Roman"/>
          <w:sz w:val="24"/>
          <w:szCs w:val="24"/>
        </w:rPr>
        <w:t xml:space="preserve"> na samodzielny powrót mojego dziecka ze szkoły do domu i w związku </w:t>
      </w:r>
      <w:r w:rsidRPr="00787D36">
        <w:rPr>
          <w:rFonts w:ascii="Times New Roman" w:hAnsi="Times New Roman" w:cs="Times New Roman"/>
          <w:sz w:val="24"/>
          <w:szCs w:val="24"/>
        </w:rPr>
        <w:br/>
        <w:t>z tym oświadczam, że moje dziecko :</w:t>
      </w:r>
    </w:p>
    <w:p w14:paraId="45441BF3" w14:textId="77777777" w:rsidR="00E51435" w:rsidRPr="00787D36" w:rsidRDefault="00E51435" w:rsidP="00E51435">
      <w:pPr>
        <w:pStyle w:val="Akapitzlist3"/>
        <w:numPr>
          <w:ilvl w:val="0"/>
          <w:numId w:val="27"/>
        </w:numPr>
        <w:spacing w:after="0" w:line="240" w:lineRule="auto"/>
        <w:ind w:left="927"/>
        <w:rPr>
          <w:rFonts w:ascii="Times New Roman" w:hAnsi="Times New Roman" w:cs="Times New Roman"/>
          <w:sz w:val="24"/>
          <w:szCs w:val="24"/>
        </w:rPr>
      </w:pPr>
      <w:r w:rsidRPr="00787D36">
        <w:rPr>
          <w:rFonts w:ascii="Times New Roman" w:hAnsi="Times New Roman" w:cs="Times New Roman"/>
          <w:sz w:val="24"/>
          <w:szCs w:val="24"/>
        </w:rPr>
        <w:t xml:space="preserve">będzie odbierane ze świetlicy szkolnej w godzinach od…………….. do………… przez osoby upoważnione w załączniku 1 </w:t>
      </w:r>
    </w:p>
    <w:p w14:paraId="60F10B06" w14:textId="77777777" w:rsidR="00E51435" w:rsidRDefault="00E51435" w:rsidP="00E51435">
      <w:pPr>
        <w:pStyle w:val="Akapitzlist3"/>
        <w:numPr>
          <w:ilvl w:val="0"/>
          <w:numId w:val="27"/>
        </w:numPr>
        <w:spacing w:after="0" w:line="240" w:lineRule="auto"/>
        <w:ind w:left="927"/>
        <w:rPr>
          <w:rFonts w:ascii="Times New Roman" w:hAnsi="Times New Roman" w:cs="Times New Roman"/>
          <w:sz w:val="24"/>
          <w:szCs w:val="24"/>
        </w:rPr>
      </w:pPr>
      <w:r w:rsidRPr="00787D36">
        <w:rPr>
          <w:rFonts w:ascii="Times New Roman" w:hAnsi="Times New Roman" w:cs="Times New Roman"/>
          <w:sz w:val="24"/>
          <w:szCs w:val="24"/>
        </w:rPr>
        <w:t xml:space="preserve">*czeka do odjazdu autobusu </w:t>
      </w:r>
    </w:p>
    <w:p w14:paraId="1A40C58A" w14:textId="77777777" w:rsidR="00E51435" w:rsidRPr="00787D36" w:rsidRDefault="00E51435" w:rsidP="00E51435">
      <w:pPr>
        <w:pStyle w:val="Akapitzlist3"/>
        <w:spacing w:after="0" w:line="240" w:lineRule="auto"/>
        <w:ind w:left="927"/>
        <w:rPr>
          <w:rFonts w:ascii="Times New Roman" w:hAnsi="Times New Roman" w:cs="Times New Roman"/>
          <w:sz w:val="24"/>
          <w:szCs w:val="24"/>
        </w:rPr>
      </w:pPr>
    </w:p>
    <w:p w14:paraId="41E7093D" w14:textId="096C93DD" w:rsidR="00E51435" w:rsidRPr="00787D36" w:rsidRDefault="00E51435" w:rsidP="00E51435">
      <w:pPr>
        <w:pStyle w:val="Akapitzlist3"/>
        <w:spacing w:after="0" w:line="240" w:lineRule="auto"/>
        <w:ind w:left="360"/>
        <w:rPr>
          <w:rFonts w:ascii="Times New Roman" w:hAnsi="Times New Roman" w:cs="Times New Roman"/>
          <w:sz w:val="24"/>
          <w:szCs w:val="24"/>
        </w:rPr>
      </w:pPr>
      <w:r w:rsidRPr="00787D36">
        <w:rPr>
          <w:rFonts w:ascii="Times New Roman" w:hAnsi="Times New Roman" w:cs="Times New Roman"/>
          <w:b/>
          <w:noProof/>
          <w:sz w:val="24"/>
          <w:szCs w:val="24"/>
          <w:lang w:eastAsia="pl-PL"/>
        </w:rPr>
        <mc:AlternateContent>
          <mc:Choice Requires="wps">
            <w:drawing>
              <wp:anchor distT="0" distB="0" distL="114300" distR="114300" simplePos="0" relativeHeight="251666432" behindDoc="0" locked="0" layoutInCell="1" allowOverlap="1" wp14:anchorId="1550FA2B" wp14:editId="0153DDB2">
                <wp:simplePos x="0" y="0"/>
                <wp:positionH relativeFrom="column">
                  <wp:posOffset>6985</wp:posOffset>
                </wp:positionH>
                <wp:positionV relativeFrom="paragraph">
                  <wp:posOffset>13335</wp:posOffset>
                </wp:positionV>
                <wp:extent cx="167640" cy="182880"/>
                <wp:effectExtent l="11430" t="13335" r="1143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B21D" id="Prostokąt 1" o:spid="_x0000_s1026" style="position:absolute;margin-left:.55pt;margin-top:1.05pt;width:13.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"/>
            </w:pict>
          </mc:Fallback>
        </mc:AlternateContent>
      </w:r>
      <w:r w:rsidRPr="00787D36">
        <w:rPr>
          <w:rFonts w:ascii="Times New Roman" w:hAnsi="Times New Roman" w:cs="Times New Roman"/>
          <w:b/>
          <w:sz w:val="24"/>
          <w:szCs w:val="24"/>
        </w:rPr>
        <w:t>Wyrażam zgodę</w:t>
      </w:r>
      <w:r w:rsidRPr="00787D36">
        <w:rPr>
          <w:rFonts w:ascii="Times New Roman" w:hAnsi="Times New Roman" w:cs="Times New Roman"/>
          <w:sz w:val="24"/>
          <w:szCs w:val="24"/>
        </w:rPr>
        <w:t xml:space="preserve"> na samodzielny powrót mojego dziecka do domu i wyjście ze świetlicy szkolnej oraz biorę odpowiedzialność za samodzielny powrót dziecka do domu: </w:t>
      </w:r>
    </w:p>
    <w:p w14:paraId="575A3549" w14:textId="77777777" w:rsidR="00E51435" w:rsidRPr="00787D36" w:rsidRDefault="00E51435" w:rsidP="00E51435">
      <w:pPr>
        <w:pStyle w:val="Akapitzlist3"/>
        <w:spacing w:after="0"/>
        <w:ind w:left="360" w:firstLine="633"/>
        <w:rPr>
          <w:rFonts w:ascii="Times New Roman" w:hAnsi="Times New Roman" w:cs="Times New Roman"/>
          <w:sz w:val="24"/>
          <w:szCs w:val="24"/>
        </w:rPr>
      </w:pPr>
      <w:r w:rsidRPr="00787D36">
        <w:rPr>
          <w:rFonts w:ascii="Times New Roman" w:hAnsi="Times New Roman" w:cs="Times New Roman"/>
          <w:sz w:val="24"/>
          <w:szCs w:val="24"/>
        </w:rPr>
        <w:t>Poniedziałek   - godz. ……..                    Czwartek         - godz. ……...</w:t>
      </w:r>
    </w:p>
    <w:p w14:paraId="3ABB2057" w14:textId="77777777" w:rsidR="00E51435" w:rsidRPr="00787D36" w:rsidRDefault="00E51435" w:rsidP="00E51435">
      <w:pPr>
        <w:pStyle w:val="Akapitzlist3"/>
        <w:spacing w:after="0"/>
        <w:ind w:left="360" w:firstLine="633"/>
        <w:rPr>
          <w:rFonts w:ascii="Times New Roman" w:hAnsi="Times New Roman" w:cs="Times New Roman"/>
          <w:sz w:val="24"/>
          <w:szCs w:val="24"/>
        </w:rPr>
      </w:pPr>
      <w:r w:rsidRPr="00787D36">
        <w:rPr>
          <w:rFonts w:ascii="Times New Roman" w:hAnsi="Times New Roman" w:cs="Times New Roman"/>
          <w:sz w:val="24"/>
          <w:szCs w:val="24"/>
        </w:rPr>
        <w:t>Wtorek            - godz. ……...                   Środa               - godz. ……...</w:t>
      </w:r>
    </w:p>
    <w:p w14:paraId="37D475E2" w14:textId="77777777" w:rsidR="00E51435" w:rsidRPr="00787D36" w:rsidRDefault="00E51435" w:rsidP="00E51435">
      <w:pPr>
        <w:pStyle w:val="Akapitzlist3"/>
        <w:spacing w:after="0"/>
        <w:ind w:left="360" w:firstLine="633"/>
        <w:rPr>
          <w:rFonts w:ascii="Times New Roman" w:hAnsi="Times New Roman" w:cs="Times New Roman"/>
          <w:sz w:val="24"/>
          <w:szCs w:val="24"/>
        </w:rPr>
      </w:pPr>
      <w:r w:rsidRPr="00787D36">
        <w:rPr>
          <w:rFonts w:ascii="Times New Roman" w:hAnsi="Times New Roman" w:cs="Times New Roman"/>
          <w:sz w:val="24"/>
          <w:szCs w:val="24"/>
        </w:rPr>
        <w:t>Piątek              - godz. ……...</w:t>
      </w:r>
    </w:p>
    <w:p w14:paraId="6CBB357E" w14:textId="77777777" w:rsidR="00E51435" w:rsidRPr="00787D36" w:rsidRDefault="00E51435" w:rsidP="00E51435">
      <w:pPr>
        <w:pStyle w:val="Akapitzlist3"/>
        <w:spacing w:after="0" w:line="240" w:lineRule="auto"/>
        <w:ind w:left="1985" w:hanging="851"/>
        <w:rPr>
          <w:rFonts w:ascii="Times New Roman" w:hAnsi="Times New Roman" w:cs="Times New Roman"/>
          <w:b/>
          <w:sz w:val="24"/>
          <w:szCs w:val="24"/>
        </w:rPr>
      </w:pPr>
      <w:r w:rsidRPr="00787D36">
        <w:rPr>
          <w:rFonts w:ascii="Times New Roman" w:hAnsi="Times New Roman" w:cs="Times New Roman"/>
          <w:b/>
          <w:sz w:val="24"/>
          <w:szCs w:val="24"/>
        </w:rPr>
        <w:t xml:space="preserve">Uwaga : możliwość samodzielnego opuszczenia świetlicy dotyczy uczniów, którzy  ukończyli 7 rok życia.  </w:t>
      </w:r>
    </w:p>
    <w:p w14:paraId="65000D2B" w14:textId="77777777" w:rsidR="00E51435" w:rsidRPr="00787D36" w:rsidRDefault="00E51435" w:rsidP="00E51435">
      <w:pPr>
        <w:pStyle w:val="Akapitzlist3"/>
        <w:spacing w:after="0" w:line="240" w:lineRule="auto"/>
        <w:ind w:left="1985" w:hanging="851"/>
        <w:rPr>
          <w:rFonts w:ascii="Times New Roman" w:hAnsi="Times New Roman" w:cs="Times New Roman"/>
          <w:sz w:val="24"/>
          <w:szCs w:val="24"/>
        </w:rPr>
      </w:pPr>
    </w:p>
    <w:p w14:paraId="4E062820" w14:textId="77777777" w:rsidR="00E51435" w:rsidRPr="00787D36" w:rsidRDefault="00E51435" w:rsidP="00E51435">
      <w:pPr>
        <w:numPr>
          <w:ilvl w:val="0"/>
          <w:numId w:val="26"/>
        </w:numPr>
        <w:suppressAutoHyphens/>
        <w:spacing w:after="0" w:line="240" w:lineRule="auto"/>
        <w:jc w:val="both"/>
        <w:rPr>
          <w:rFonts w:eastAsia="SimSun"/>
          <w:kern w:val="2"/>
        </w:rPr>
      </w:pPr>
      <w:r w:rsidRPr="00787D36">
        <w:rPr>
          <w:rFonts w:eastAsia="SimSun"/>
          <w:b/>
          <w:kern w:val="2"/>
        </w:rPr>
        <w:lastRenderedPageBreak/>
        <w:t>Przyjmuję do wiadomości</w:t>
      </w:r>
      <w:r w:rsidRPr="00787D36">
        <w:rPr>
          <w:rFonts w:eastAsia="SimSun"/>
          <w:kern w:val="2"/>
        </w:rPr>
        <w:t>, że:</w:t>
      </w:r>
    </w:p>
    <w:p w14:paraId="5D3E36FA" w14:textId="77777777" w:rsidR="00E51435" w:rsidRPr="00787D36" w:rsidRDefault="00E51435" w:rsidP="00E51435">
      <w:pPr>
        <w:numPr>
          <w:ilvl w:val="0"/>
          <w:numId w:val="44"/>
        </w:numPr>
        <w:suppressAutoHyphens/>
        <w:spacing w:after="0" w:line="240" w:lineRule="auto"/>
        <w:ind w:left="709" w:hanging="283"/>
        <w:jc w:val="both"/>
        <w:rPr>
          <w:rFonts w:eastAsia="SimSun"/>
          <w:kern w:val="2"/>
        </w:rPr>
      </w:pPr>
      <w:r w:rsidRPr="00787D36">
        <w:rPr>
          <w:rFonts w:eastAsia="SimSun"/>
          <w:kern w:val="2"/>
        </w:rPr>
        <w:t xml:space="preserve">szkoła / świetlica </w:t>
      </w:r>
      <w:r w:rsidRPr="00787D36">
        <w:t xml:space="preserve">zapewnia opiekę dla uczniów od poniedziałku do piątku i </w:t>
      </w:r>
      <w:r w:rsidRPr="00787D36">
        <w:rPr>
          <w:rFonts w:eastAsia="SimSun"/>
          <w:kern w:val="2"/>
        </w:rPr>
        <w:t xml:space="preserve">odpowiada za bezpieczeństwo dziecka wyłącznie w godzinach swojej pracy, tj. w godz. </w:t>
      </w:r>
      <w:r w:rsidRPr="00787D36">
        <w:rPr>
          <w:rFonts w:eastAsia="SimSun"/>
          <w:kern w:val="2"/>
        </w:rPr>
        <w:br/>
        <w:t>7.00 – 16.00</w:t>
      </w:r>
    </w:p>
    <w:p w14:paraId="36D00F7B" w14:textId="77777777" w:rsidR="00E51435" w:rsidRPr="00787D36" w:rsidRDefault="00E51435" w:rsidP="00E51435">
      <w:pPr>
        <w:numPr>
          <w:ilvl w:val="0"/>
          <w:numId w:val="44"/>
        </w:numPr>
        <w:suppressAutoHyphens/>
        <w:spacing w:after="0" w:line="240" w:lineRule="auto"/>
        <w:ind w:left="709" w:hanging="283"/>
        <w:jc w:val="both"/>
        <w:rPr>
          <w:rFonts w:eastAsia="SimSun"/>
          <w:kern w:val="2"/>
        </w:rPr>
      </w:pPr>
      <w:r w:rsidRPr="00787D36">
        <w:rPr>
          <w:rFonts w:eastAsia="SimSun"/>
          <w:kern w:val="2"/>
        </w:rPr>
        <w:t>szkoła nie odpowiada za bezpieczeństwo dziecka, które nie zgłosiło swojej obecności na zajęciach świetlicowych - dotyczy uczniów od 4 klas, którzy pozostają na jej terenie w miejscach, które nie są objęte opieką nauczycieli oraz że Szkoła nie odpowiada za bezpieczeństwo dzieci poza godzinami pracy nauczycieli i wychowawców;</w:t>
      </w:r>
    </w:p>
    <w:p w14:paraId="66EEA26B" w14:textId="77777777" w:rsidR="00E51435" w:rsidRPr="00787D36" w:rsidRDefault="00E51435" w:rsidP="00E51435">
      <w:pPr>
        <w:numPr>
          <w:ilvl w:val="0"/>
          <w:numId w:val="41"/>
        </w:numPr>
        <w:spacing w:after="0" w:line="240" w:lineRule="auto"/>
      </w:pPr>
      <w:r w:rsidRPr="00787D36">
        <w:t>pobyt dziecka w świetlicy w ramach zajęć zastępczych oraz w czasie zajęć klasy, na które dziecko z woli rodzica nie uczęszcza - nie  wymaga zgody rodzica;</w:t>
      </w:r>
    </w:p>
    <w:p w14:paraId="6BD9E0AC" w14:textId="77777777" w:rsidR="00E51435" w:rsidRPr="00787D36" w:rsidRDefault="00E51435" w:rsidP="00E51435">
      <w:pPr>
        <w:numPr>
          <w:ilvl w:val="0"/>
          <w:numId w:val="41"/>
        </w:numPr>
        <w:autoSpaceDE w:val="0"/>
        <w:autoSpaceDN w:val="0"/>
        <w:adjustRightInd w:val="0"/>
        <w:spacing w:after="0" w:line="240" w:lineRule="auto"/>
        <w:rPr>
          <w:b/>
          <w:bCs/>
        </w:rPr>
      </w:pPr>
      <w:r w:rsidRPr="00787D36">
        <w:t>inne niż zadeklarowane godziny wyjścia dziecka ze świetlicy są możliwe jedynie za pisemną zgodą rodziców/prawnych opiekunów;</w:t>
      </w:r>
    </w:p>
    <w:p w14:paraId="208D25B7" w14:textId="77777777" w:rsidR="00E51435" w:rsidRPr="00787D36" w:rsidRDefault="00E51435" w:rsidP="00E51435">
      <w:pPr>
        <w:numPr>
          <w:ilvl w:val="0"/>
          <w:numId w:val="41"/>
        </w:numPr>
        <w:autoSpaceDE w:val="0"/>
        <w:autoSpaceDN w:val="0"/>
        <w:adjustRightInd w:val="0"/>
        <w:spacing w:after="0" w:line="240" w:lineRule="auto"/>
        <w:rPr>
          <w:b/>
          <w:bCs/>
        </w:rPr>
      </w:pPr>
      <w:r w:rsidRPr="00787D36">
        <w:rPr>
          <w:b/>
        </w:rPr>
        <w:t>z</w:t>
      </w:r>
      <w:r w:rsidRPr="00787D36">
        <w:rPr>
          <w:b/>
          <w:bCs/>
        </w:rPr>
        <w:t>goda rodzica/prawnego opiekuna wyrażona telefonicznie nie będzie brana pod uwagę przez wychowawcę świetlicy;</w:t>
      </w:r>
    </w:p>
    <w:p w14:paraId="61ECA170" w14:textId="77777777" w:rsidR="00E51435" w:rsidRPr="00787D36" w:rsidRDefault="00E51435" w:rsidP="00E51435">
      <w:pPr>
        <w:numPr>
          <w:ilvl w:val="0"/>
          <w:numId w:val="41"/>
        </w:numPr>
        <w:autoSpaceDE w:val="0"/>
        <w:autoSpaceDN w:val="0"/>
        <w:adjustRightInd w:val="0"/>
        <w:spacing w:after="0" w:line="240" w:lineRule="auto"/>
        <w:rPr>
          <w:b/>
          <w:bCs/>
        </w:rPr>
      </w:pPr>
      <w:r w:rsidRPr="00787D36">
        <w:t>dzieci będą wypuszczane ze świetlicy na zajęcia dodatkowe pozalekcyjne na podstawie pisemnej informacji od rodziców/opiekunów prawnych;</w:t>
      </w:r>
    </w:p>
    <w:p w14:paraId="4DFA3C39" w14:textId="77777777" w:rsidR="00E51435" w:rsidRPr="00787D36" w:rsidRDefault="00E51435" w:rsidP="00E51435">
      <w:pPr>
        <w:numPr>
          <w:ilvl w:val="0"/>
          <w:numId w:val="41"/>
        </w:numPr>
        <w:autoSpaceDE w:val="0"/>
        <w:autoSpaceDN w:val="0"/>
        <w:adjustRightInd w:val="0"/>
        <w:spacing w:after="0" w:line="240" w:lineRule="auto"/>
        <w:rPr>
          <w:b/>
          <w:bCs/>
        </w:rPr>
      </w:pPr>
      <w:r w:rsidRPr="00787D36">
        <w:t xml:space="preserve">pisemna informacja powinna zawierać: datę, </w:t>
      </w:r>
      <w:r w:rsidRPr="00787D36">
        <w:rPr>
          <w:rFonts w:eastAsia="SimSun"/>
          <w:kern w:val="2"/>
        </w:rPr>
        <w:t>godzinę samodzielnego wyjścia lub odbioru dziecka przez osobę upoważnioną,</w:t>
      </w:r>
      <w:r w:rsidRPr="00787D36">
        <w:rPr>
          <w:b/>
          <w:bCs/>
        </w:rPr>
        <w:t xml:space="preserve"> </w:t>
      </w:r>
      <w:r w:rsidRPr="00787D36">
        <w:rPr>
          <w:rFonts w:eastAsia="SimSun"/>
          <w:kern w:val="2"/>
        </w:rPr>
        <w:t>dane osoby upoważnionej do odbioru dziecka (imię, nazwisko, numer telefonu kontaktowego),</w:t>
      </w:r>
      <w:r w:rsidRPr="00787D36">
        <w:rPr>
          <w:b/>
          <w:bCs/>
        </w:rPr>
        <w:t xml:space="preserve"> </w:t>
      </w:r>
      <w:r w:rsidRPr="00787D36">
        <w:rPr>
          <w:rFonts w:eastAsia="SimSun"/>
          <w:kern w:val="2"/>
        </w:rPr>
        <w:t>podpis rodzica/opiekuna prawnego.</w:t>
      </w:r>
    </w:p>
    <w:p w14:paraId="13E53E30" w14:textId="77777777" w:rsidR="00E51435" w:rsidRDefault="00E51435" w:rsidP="00E51435">
      <w:pPr>
        <w:numPr>
          <w:ilvl w:val="0"/>
          <w:numId w:val="26"/>
        </w:numPr>
        <w:suppressAutoHyphens/>
        <w:spacing w:after="0" w:line="240" w:lineRule="auto"/>
        <w:jc w:val="both"/>
        <w:rPr>
          <w:rFonts w:eastAsia="SimSun"/>
          <w:kern w:val="2"/>
        </w:rPr>
      </w:pPr>
      <w:r w:rsidRPr="00787D36">
        <w:rPr>
          <w:rFonts w:eastAsia="SimSun"/>
          <w:b/>
          <w:kern w:val="2"/>
        </w:rPr>
        <w:t>Zgadzam się / nie zgadzam się*</w:t>
      </w:r>
      <w:r w:rsidRPr="00787D36">
        <w:rPr>
          <w:rFonts w:eastAsia="SimSun"/>
          <w:kern w:val="2"/>
        </w:rPr>
        <w:t xml:space="preserve">,  aby moje dziecko w czasie pobytu w świetlicy po uzgodnieniu z wychowawcą świetlicy mogło samodzielnie wyjść na teren szkoły  </w:t>
      </w:r>
    </w:p>
    <w:p w14:paraId="5C8F64FE" w14:textId="77777777" w:rsidR="00E51435" w:rsidRDefault="00E51435" w:rsidP="00E51435">
      <w:pPr>
        <w:suppressAutoHyphens/>
        <w:ind w:left="360"/>
        <w:rPr>
          <w:rFonts w:eastAsia="SimSun"/>
          <w:kern w:val="2"/>
        </w:rPr>
      </w:pPr>
      <w:r w:rsidRPr="00787D36">
        <w:rPr>
          <w:rFonts w:eastAsia="SimSun"/>
          <w:i/>
          <w:kern w:val="2"/>
        </w:rPr>
        <w:t>( np. do biblioteki szkolnej, szatni).</w:t>
      </w:r>
      <w:r w:rsidRPr="00787D36">
        <w:rPr>
          <w:rFonts w:eastAsia="SimSun"/>
          <w:kern w:val="2"/>
        </w:rPr>
        <w:t xml:space="preserve">                                                                                                                </w:t>
      </w:r>
    </w:p>
    <w:p w14:paraId="3339933D" w14:textId="77777777" w:rsidR="00E51435" w:rsidRPr="00787D36" w:rsidRDefault="00E51435" w:rsidP="00E51435">
      <w:pPr>
        <w:suppressAutoHyphens/>
        <w:ind w:left="360"/>
        <w:rPr>
          <w:rFonts w:eastAsia="SimSun"/>
          <w:kern w:val="2"/>
        </w:rPr>
      </w:pPr>
      <w:r w:rsidRPr="00787D36">
        <w:rPr>
          <w:rFonts w:eastAsia="SimSun"/>
          <w:b/>
          <w:bCs/>
          <w:kern w:val="2"/>
        </w:rPr>
        <w:t>Zobowiązuję się do</w:t>
      </w:r>
      <w:r w:rsidRPr="00787D36">
        <w:rPr>
          <w:rFonts w:eastAsia="SimSun"/>
          <w:bCs/>
          <w:kern w:val="2"/>
        </w:rPr>
        <w:t>:</w:t>
      </w:r>
    </w:p>
    <w:p w14:paraId="42D26227" w14:textId="77777777" w:rsidR="00E51435" w:rsidRPr="00787D36" w:rsidRDefault="00E51435" w:rsidP="00E51435">
      <w:pPr>
        <w:numPr>
          <w:ilvl w:val="0"/>
          <w:numId w:val="42"/>
        </w:numPr>
        <w:tabs>
          <w:tab w:val="num" w:pos="993"/>
        </w:tabs>
        <w:suppressAutoHyphens/>
        <w:spacing w:after="0" w:line="100" w:lineRule="atLeast"/>
        <w:ind w:hanging="153"/>
        <w:rPr>
          <w:rFonts w:eastAsia="SimSun"/>
          <w:kern w:val="2"/>
        </w:rPr>
      </w:pPr>
      <w:r w:rsidRPr="00787D36">
        <w:rPr>
          <w:rFonts w:eastAsia="SimSun"/>
          <w:bCs/>
          <w:kern w:val="2"/>
        </w:rPr>
        <w:t>współpracy z wychowawcą świetlicy w sprawach dotyczących mojego dziecka,</w:t>
      </w:r>
    </w:p>
    <w:p w14:paraId="1C0C4797" w14:textId="77777777" w:rsidR="00E51435" w:rsidRPr="00787D36" w:rsidRDefault="00E51435" w:rsidP="00E51435">
      <w:pPr>
        <w:numPr>
          <w:ilvl w:val="0"/>
          <w:numId w:val="42"/>
        </w:numPr>
        <w:tabs>
          <w:tab w:val="num" w:pos="993"/>
        </w:tabs>
        <w:suppressAutoHyphens/>
        <w:spacing w:after="0" w:line="240" w:lineRule="auto"/>
        <w:ind w:hanging="153"/>
        <w:rPr>
          <w:rFonts w:eastAsia="SimSun"/>
          <w:kern w:val="2"/>
        </w:rPr>
      </w:pPr>
      <w:r w:rsidRPr="00787D36">
        <w:rPr>
          <w:rFonts w:eastAsia="SimSun"/>
          <w:bCs/>
          <w:kern w:val="2"/>
        </w:rPr>
        <w:t>niezwłocznie przekazywać informacje dotyczące zmiany podanych informacji.</w:t>
      </w:r>
    </w:p>
    <w:p w14:paraId="44DD4CE5" w14:textId="77777777" w:rsidR="00E51435" w:rsidRPr="00787D36" w:rsidRDefault="00E51435" w:rsidP="00E51435">
      <w:pPr>
        <w:numPr>
          <w:ilvl w:val="0"/>
          <w:numId w:val="26"/>
        </w:numPr>
        <w:suppressAutoHyphens/>
        <w:spacing w:after="0" w:line="240" w:lineRule="auto"/>
        <w:jc w:val="both"/>
        <w:rPr>
          <w:rFonts w:eastAsia="SimSun"/>
          <w:b/>
          <w:kern w:val="2"/>
        </w:rPr>
      </w:pPr>
      <w:r w:rsidRPr="00787D36">
        <w:t xml:space="preserve"> </w:t>
      </w:r>
      <w:r w:rsidRPr="00787D36">
        <w:rPr>
          <w:rFonts w:eastAsia="SimSun"/>
          <w:b/>
          <w:kern w:val="2"/>
        </w:rPr>
        <w:t>Oświadczam, że:</w:t>
      </w:r>
    </w:p>
    <w:p w14:paraId="78DBCBAC" w14:textId="77777777" w:rsidR="00E51435" w:rsidRPr="00787D36" w:rsidRDefault="00E51435" w:rsidP="00E51435">
      <w:pPr>
        <w:numPr>
          <w:ilvl w:val="0"/>
          <w:numId w:val="43"/>
        </w:numPr>
        <w:suppressAutoHyphens/>
        <w:spacing w:after="0" w:line="276" w:lineRule="auto"/>
        <w:jc w:val="both"/>
        <w:rPr>
          <w:rFonts w:eastAsia="SimSun"/>
          <w:kern w:val="2"/>
        </w:rPr>
      </w:pPr>
      <w:r w:rsidRPr="00787D36">
        <w:rPr>
          <w:rFonts w:eastAsia="SimSun"/>
          <w:kern w:val="2"/>
        </w:rPr>
        <w:t>zapoznałam/em się z  Regulaminem świetlicy szkolnej,</w:t>
      </w:r>
    </w:p>
    <w:p w14:paraId="23218790" w14:textId="77777777" w:rsidR="00E51435" w:rsidRPr="00787D36" w:rsidRDefault="00E51435" w:rsidP="00E51435">
      <w:pPr>
        <w:numPr>
          <w:ilvl w:val="0"/>
          <w:numId w:val="43"/>
        </w:numPr>
        <w:suppressAutoHyphens/>
        <w:spacing w:after="0" w:line="276" w:lineRule="auto"/>
        <w:jc w:val="both"/>
        <w:rPr>
          <w:rFonts w:eastAsia="SimSun"/>
          <w:kern w:val="2"/>
        </w:rPr>
      </w:pPr>
      <w:r w:rsidRPr="00787D36">
        <w:rPr>
          <w:rFonts w:eastAsia="SimSun"/>
          <w:kern w:val="2"/>
        </w:rPr>
        <w:t>podane przeze mnie informacje są zgodne ze stanem faktycznym.</w:t>
      </w:r>
    </w:p>
    <w:p w14:paraId="585A5F60" w14:textId="77777777" w:rsidR="00E51435" w:rsidRPr="00787D36" w:rsidRDefault="00E51435" w:rsidP="00E51435">
      <w:pPr>
        <w:numPr>
          <w:ilvl w:val="0"/>
          <w:numId w:val="43"/>
        </w:numPr>
        <w:spacing w:after="0" w:line="240" w:lineRule="auto"/>
      </w:pPr>
      <w:r w:rsidRPr="00787D36">
        <w:t xml:space="preserve">jestem świadoma(y) odpowiedzialności karnej za podanie nieprawdziwych danych </w:t>
      </w:r>
      <w:r w:rsidRPr="00787D36">
        <w:br/>
        <w:t>i/lub złożenie fałszywego oświadczenia - zgodnie z art. 233 par. 1 Kodeksu karnego ( tj. Dz. U. z 2019 poz.1950)</w:t>
      </w:r>
    </w:p>
    <w:p w14:paraId="1E09CB55" w14:textId="77777777" w:rsidR="00E51435" w:rsidRPr="00787D36" w:rsidRDefault="00E51435" w:rsidP="00E51435">
      <w:pPr>
        <w:ind w:left="1140"/>
      </w:pPr>
    </w:p>
    <w:p w14:paraId="78CA2D1B" w14:textId="77777777" w:rsidR="00E51435" w:rsidRPr="00491B97" w:rsidRDefault="00E51435" w:rsidP="00E51435">
      <w:pPr>
        <w:spacing w:after="200" w:line="276" w:lineRule="auto"/>
        <w:rPr>
          <w:sz w:val="18"/>
          <w:szCs w:val="18"/>
        </w:rPr>
      </w:pPr>
      <w:r w:rsidRPr="00491B97">
        <w:t>…………………...........                                    ………………………………..………………..</w:t>
      </w:r>
      <w:r w:rsidRPr="00491B97">
        <w:br/>
      </w:r>
      <w:r w:rsidRPr="00491B97">
        <w:rPr>
          <w:sz w:val="18"/>
          <w:szCs w:val="18"/>
        </w:rPr>
        <w:t xml:space="preserve">    (data)                                                                                                       (czytelny podpis rodzica / opiekuna prawnego)</w:t>
      </w:r>
    </w:p>
    <w:p w14:paraId="7F314B9B" w14:textId="77777777" w:rsidR="00E51435" w:rsidRDefault="00E51435" w:rsidP="00E51435">
      <w:pPr>
        <w:rPr>
          <w:b/>
          <w:sz w:val="20"/>
          <w:szCs w:val="20"/>
        </w:rPr>
      </w:pPr>
    </w:p>
    <w:p w14:paraId="212E819B" w14:textId="77777777" w:rsidR="00E51435" w:rsidRDefault="00E51435" w:rsidP="00E51435">
      <w:pPr>
        <w:rPr>
          <w:b/>
          <w:sz w:val="20"/>
          <w:szCs w:val="20"/>
        </w:rPr>
      </w:pPr>
    </w:p>
    <w:p w14:paraId="102EDA5F" w14:textId="77777777" w:rsidR="00E51435" w:rsidRDefault="00E51435" w:rsidP="00E51435">
      <w:pPr>
        <w:rPr>
          <w:b/>
          <w:sz w:val="20"/>
          <w:szCs w:val="20"/>
        </w:rPr>
      </w:pPr>
    </w:p>
    <w:p w14:paraId="707C37CA" w14:textId="77777777" w:rsidR="00E51435" w:rsidRPr="00787D36" w:rsidRDefault="00E51435" w:rsidP="00E51435">
      <w:pPr>
        <w:suppressAutoHyphens/>
        <w:ind w:left="360"/>
        <w:rPr>
          <w:rFonts w:eastAsia="SimSun"/>
          <w:kern w:val="2"/>
        </w:rPr>
      </w:pPr>
      <w:r w:rsidRPr="00787D36">
        <w:rPr>
          <w:rFonts w:eastAsia="SimSun"/>
          <w:b/>
          <w:kern w:val="2"/>
        </w:rPr>
        <w:t>(*niepotrzebne skreślić)</w:t>
      </w:r>
    </w:p>
    <w:p w14:paraId="687532F2" w14:textId="77777777" w:rsidR="00E51435" w:rsidRDefault="00E51435" w:rsidP="00E51435">
      <w:pPr>
        <w:rPr>
          <w:b/>
          <w:sz w:val="20"/>
          <w:szCs w:val="20"/>
        </w:rPr>
      </w:pPr>
    </w:p>
    <w:p w14:paraId="733063C6" w14:textId="77777777" w:rsidR="00E51435" w:rsidRPr="00491B97" w:rsidRDefault="00E51435" w:rsidP="00E51435">
      <w:pPr>
        <w:rPr>
          <w:i/>
          <w:iCs/>
          <w:color w:val="000000"/>
          <w:spacing w:val="-8"/>
          <w:sz w:val="20"/>
          <w:szCs w:val="20"/>
        </w:rPr>
      </w:pPr>
      <w:r w:rsidRPr="00491B97">
        <w:rPr>
          <w:b/>
          <w:sz w:val="20"/>
          <w:szCs w:val="20"/>
        </w:rPr>
        <w:t>Podstawa prawna przetwarzania podanych danych osobowych</w:t>
      </w:r>
      <w:r w:rsidRPr="00491B97">
        <w:rPr>
          <w:sz w:val="20"/>
          <w:szCs w:val="20"/>
        </w:rPr>
        <w:t xml:space="preserve"> - </w:t>
      </w:r>
      <w:r w:rsidRPr="00491B97">
        <w:rPr>
          <w:i/>
          <w:iCs/>
          <w:color w:val="000000"/>
          <w:spacing w:val="-8"/>
          <w:sz w:val="20"/>
          <w:szCs w:val="20"/>
        </w:rPr>
        <w:t xml:space="preserve"> art. 13b ustawy z dnia 7 września 1991. o systemie oświaty (</w:t>
      </w:r>
      <w:proofErr w:type="spellStart"/>
      <w:r w:rsidRPr="00491B97">
        <w:rPr>
          <w:i/>
          <w:iCs/>
          <w:color w:val="000000"/>
          <w:spacing w:val="-8"/>
          <w:sz w:val="20"/>
          <w:szCs w:val="20"/>
        </w:rPr>
        <w:t>t.j</w:t>
      </w:r>
      <w:proofErr w:type="spellEnd"/>
      <w:r w:rsidRPr="00491B97">
        <w:rPr>
          <w:i/>
          <w:iCs/>
          <w:color w:val="000000"/>
          <w:spacing w:val="-8"/>
          <w:sz w:val="20"/>
          <w:szCs w:val="20"/>
        </w:rPr>
        <w:t>. Dz. U. 2020 poz. 1327 ze zm.) wraz z ustawami oraz  rozporządzeniami związanymi.</w:t>
      </w:r>
    </w:p>
    <w:p w14:paraId="2270986B" w14:textId="77777777" w:rsidR="00E51435" w:rsidRPr="00491B97" w:rsidRDefault="00E51435" w:rsidP="00E51435">
      <w:pPr>
        <w:rPr>
          <w:b/>
          <w:iCs/>
          <w:spacing w:val="-8"/>
          <w:sz w:val="20"/>
          <w:szCs w:val="20"/>
        </w:rPr>
      </w:pPr>
      <w:r w:rsidRPr="00491B97">
        <w:rPr>
          <w:b/>
          <w:iCs/>
          <w:spacing w:val="-8"/>
          <w:sz w:val="20"/>
          <w:szCs w:val="20"/>
        </w:rPr>
        <w:t>Szczegółowa informacja dotycząca przetwarzania danych osobowych znajduje się w siedzibie Szkoły.</w:t>
      </w:r>
    </w:p>
    <w:p w14:paraId="5B8F10CC" w14:textId="77777777" w:rsidR="00437A79" w:rsidRDefault="00437A79" w:rsidP="00437A79">
      <w:pPr>
        <w:spacing w:after="0"/>
        <w:jc w:val="both"/>
        <w:rPr>
          <w:rFonts w:ascii="Liberation Sans" w:hAnsi="Liberation Sans"/>
          <w:sz w:val="24"/>
          <w:szCs w:val="24"/>
        </w:rPr>
      </w:pPr>
    </w:p>
    <w:p w14:paraId="1A843D86" w14:textId="77777777" w:rsidR="00437A79" w:rsidRDefault="00437A79" w:rsidP="00437A79">
      <w:pPr>
        <w:spacing w:after="0"/>
        <w:jc w:val="both"/>
        <w:rPr>
          <w:rFonts w:ascii="Liberation Sans" w:hAnsi="Liberation Sans"/>
          <w:sz w:val="24"/>
          <w:szCs w:val="24"/>
        </w:rPr>
      </w:pPr>
    </w:p>
    <w:p w14:paraId="5E39083B" w14:textId="77777777" w:rsidR="00437A79" w:rsidRDefault="00437A79" w:rsidP="00437A79">
      <w:pPr>
        <w:spacing w:after="0"/>
        <w:jc w:val="both"/>
        <w:rPr>
          <w:rFonts w:ascii="Liberation Sans" w:hAnsi="Liberation Sans"/>
          <w:sz w:val="24"/>
          <w:szCs w:val="24"/>
        </w:rPr>
      </w:pPr>
    </w:p>
    <w:p w14:paraId="4CFDB55F" w14:textId="77777777" w:rsidR="00437A79" w:rsidRDefault="00437A79" w:rsidP="00437A79">
      <w:pPr>
        <w:spacing w:after="0"/>
        <w:jc w:val="both"/>
        <w:rPr>
          <w:rFonts w:ascii="Liberation Sans" w:hAnsi="Liberation Sans"/>
          <w:sz w:val="24"/>
          <w:szCs w:val="24"/>
        </w:rPr>
      </w:pPr>
    </w:p>
    <w:p w14:paraId="3C23D39B" w14:textId="77777777" w:rsidR="00437A79" w:rsidRDefault="00437A79" w:rsidP="00437A79">
      <w:pPr>
        <w:spacing w:after="0"/>
        <w:jc w:val="both"/>
        <w:rPr>
          <w:rFonts w:ascii="Liberation Sans" w:hAnsi="Liberation Sans"/>
          <w:sz w:val="24"/>
          <w:szCs w:val="24"/>
        </w:rPr>
      </w:pPr>
    </w:p>
    <w:p w14:paraId="5A4B1AA1" w14:textId="77777777" w:rsidR="00E51435" w:rsidRDefault="00E51435" w:rsidP="00437A79">
      <w:pPr>
        <w:spacing w:after="0"/>
        <w:sectPr w:rsidR="00E51435">
          <w:footerReference w:type="default" r:id="rId9"/>
          <w:pgSz w:w="11906" w:h="16838"/>
          <w:pgMar w:top="1417" w:right="1417" w:bottom="1417" w:left="1417" w:header="708" w:footer="708" w:gutter="0"/>
          <w:cols w:space="708"/>
          <w:docGrid w:linePitch="360"/>
        </w:sectPr>
      </w:pPr>
    </w:p>
    <w:p w14:paraId="685B6601" w14:textId="77777777" w:rsidR="00437A79" w:rsidRDefault="00437A79" w:rsidP="00437A79">
      <w:pPr>
        <w:spacing w:after="0"/>
        <w:jc w:val="both"/>
        <w:rPr>
          <w:rFonts w:ascii="Liberation Sans" w:hAnsi="Liberation Sans"/>
          <w:sz w:val="24"/>
          <w:szCs w:val="24"/>
        </w:rPr>
        <w:sectPr w:rsidR="00437A79">
          <w:type w:val="continuous"/>
          <w:pgSz w:w="11906" w:h="16838"/>
          <w:pgMar w:top="1417" w:right="1417" w:bottom="1417" w:left="1417" w:header="708" w:footer="708" w:gutter="0"/>
          <w:cols w:space="708"/>
          <w:docGrid w:linePitch="360"/>
        </w:sectPr>
      </w:pPr>
      <w:bookmarkStart w:id="2" w:name="outerContainer"/>
      <w:bookmarkEnd w:id="2"/>
    </w:p>
    <w:p w14:paraId="15651639" w14:textId="77777777" w:rsidR="00437A79" w:rsidRDefault="00437A79" w:rsidP="00437A79">
      <w:pPr>
        <w:spacing w:after="0"/>
        <w:jc w:val="both"/>
        <w:rPr>
          <w:rFonts w:ascii="Liberation Sans" w:hAnsi="Liberation Sans"/>
          <w:sz w:val="24"/>
          <w:szCs w:val="24"/>
        </w:rPr>
        <w:sectPr w:rsidR="00437A79">
          <w:type w:val="continuous"/>
          <w:pgSz w:w="11906" w:h="16838"/>
          <w:pgMar w:top="1417" w:right="1417" w:bottom="1417" w:left="1417" w:header="708" w:footer="708" w:gutter="0"/>
          <w:cols w:space="708"/>
          <w:docGrid w:linePitch="360"/>
        </w:sectPr>
      </w:pPr>
      <w:bookmarkStart w:id="3" w:name="mainContainer"/>
      <w:bookmarkEnd w:id="3"/>
    </w:p>
    <w:p w14:paraId="25628540" w14:textId="327D252F" w:rsidR="002F4B21" w:rsidRDefault="002F4B21" w:rsidP="002F4B21">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w:t>
      </w:r>
      <w:r w:rsidR="007B1E4F">
        <w:rPr>
          <w:rFonts w:eastAsiaTheme="minorEastAsia" w:cstheme="minorHAnsi"/>
          <w:bCs/>
          <w:color w:val="000000" w:themeColor="text1"/>
          <w:kern w:val="24"/>
          <w:sz w:val="20"/>
          <w:szCs w:val="20"/>
        </w:rPr>
        <w:t>5</w:t>
      </w:r>
      <w:r>
        <w:rPr>
          <w:rFonts w:eastAsiaTheme="minorEastAsia" w:cstheme="minorHAnsi"/>
          <w:bCs/>
          <w:color w:val="000000" w:themeColor="text1"/>
          <w:kern w:val="24"/>
          <w:sz w:val="20"/>
          <w:szCs w:val="20"/>
        </w:rPr>
        <w:t xml:space="preserve">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 funkcjonowania Szkoły Podstawowej nr 3 w Wiśle w czasie epidemii w roku szkolnym 2020/2021</w:t>
      </w:r>
    </w:p>
    <w:p w14:paraId="62B938DB" w14:textId="7E870F77" w:rsidR="002F4B21" w:rsidRPr="00035326" w:rsidRDefault="002F4B21" w:rsidP="002F4B21">
      <w:pPr>
        <w:jc w:val="center"/>
        <w:rPr>
          <w:rFonts w:eastAsia="Times New Roman" w:cstheme="minorHAnsi"/>
          <w:b/>
          <w:color w:val="000000"/>
          <w:sz w:val="28"/>
          <w:szCs w:val="28"/>
        </w:rPr>
      </w:pPr>
      <w:r w:rsidRPr="00035326">
        <w:rPr>
          <w:rFonts w:eastAsia="Times New Roman" w:cstheme="minorHAnsi"/>
          <w:b/>
          <w:color w:val="000000"/>
          <w:sz w:val="28"/>
          <w:szCs w:val="28"/>
        </w:rPr>
        <w:t xml:space="preserve">Procedura postępowania na wypadek podejrzenia zakażenia </w:t>
      </w:r>
      <w:proofErr w:type="spellStart"/>
      <w:r w:rsidRPr="00035326">
        <w:rPr>
          <w:rFonts w:eastAsia="Times New Roman" w:cstheme="minorHAnsi"/>
          <w:b/>
          <w:color w:val="000000"/>
          <w:sz w:val="28"/>
          <w:szCs w:val="28"/>
        </w:rPr>
        <w:t>koronawirusem</w:t>
      </w:r>
      <w:proofErr w:type="spellEnd"/>
      <w:r w:rsidRPr="00035326">
        <w:rPr>
          <w:rFonts w:eastAsia="Times New Roman" w:cstheme="minorHAnsi"/>
          <w:b/>
          <w:color w:val="000000"/>
          <w:sz w:val="28"/>
          <w:szCs w:val="28"/>
        </w:rPr>
        <w:t xml:space="preserve"> ucznia</w:t>
      </w:r>
      <w:r>
        <w:rPr>
          <w:rFonts w:eastAsia="Times New Roman" w:cstheme="minorHAnsi"/>
          <w:b/>
          <w:color w:val="000000"/>
          <w:sz w:val="28"/>
          <w:szCs w:val="28"/>
        </w:rPr>
        <w:t>,</w:t>
      </w:r>
      <w:r w:rsidRPr="00035326">
        <w:rPr>
          <w:rFonts w:eastAsia="Times New Roman" w:cstheme="minorHAnsi"/>
          <w:b/>
          <w:color w:val="000000"/>
          <w:sz w:val="28"/>
          <w:szCs w:val="28"/>
        </w:rPr>
        <w:t xml:space="preserve"> obowiązująca w Szkole Podstawowej nr 3 w Wiśle od </w:t>
      </w:r>
      <w:r>
        <w:rPr>
          <w:rFonts w:eastAsia="Times New Roman" w:cstheme="minorHAnsi"/>
          <w:b/>
          <w:color w:val="000000"/>
          <w:sz w:val="28"/>
          <w:szCs w:val="28"/>
        </w:rPr>
        <w:t>1 września</w:t>
      </w:r>
      <w:r w:rsidRPr="00035326">
        <w:rPr>
          <w:rFonts w:eastAsia="Times New Roman" w:cstheme="minorHAnsi"/>
          <w:b/>
          <w:color w:val="000000"/>
          <w:sz w:val="28"/>
          <w:szCs w:val="28"/>
        </w:rPr>
        <w:t xml:space="preserve"> 2020r.</w:t>
      </w:r>
    </w:p>
    <w:p w14:paraId="76C7062B"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 xml:space="preserve">Jeżeli uczeń, który przebywa w szkole, przejawia niepokojące objawy choroby, personel może dokonać pomiaru temperatury ciała dziecka. W przypadku stwierdzenia stanu podgorączkowego, gorączki, kataru, kaszlu, osłabienia, zmian na skórze, biegunki lub innych objawów choroby zakaźnej należy ucznia odizolować w odrębnym wyznaczonym i przygotowanym do tego celu pomieszczeniu oraz zawiadomić rodziców, w celu pilnego odebrania ucznia ze szkoły. Uczeń przebywa w odosobnionym pomieszczeniu z opiekunem, zaopatrzonym w środki ochrony osobistej (kombinezon, maseczka, rękawiczki, gogle) do momentu odbioru ucznia przez rodzica/opiekuna. </w:t>
      </w:r>
    </w:p>
    <w:p w14:paraId="4C448CF1"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Zobowiązuje się rodziców dziecka do powiadomienia stacji sanitarno-epidemiologicznej o zauważonych u dziecka objawach oraz do zastosowania się do udzielonych przez inspektora zaleceń i instrukcji.</w:t>
      </w:r>
    </w:p>
    <w:p w14:paraId="7CDFD3FC"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Ustala się listę osób przebywających w tym samym czasie w pomieszczeniach placówki, w których przebywał uczeń podejrzany o zakażenie.</w:t>
      </w:r>
    </w:p>
    <w:p w14:paraId="31D473F7"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Dokonuje się mycia i dezynfekcji przestrzeni, w których przebywał uczeń podejrzany o zakażenie.</w:t>
      </w:r>
    </w:p>
    <w:p w14:paraId="3E71A9AA"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Sporządza się notatkę służbową, w której opisuje się zaistniały przypadek oraz podjęte działania.</w:t>
      </w:r>
    </w:p>
    <w:p w14:paraId="2986BDEB" w14:textId="77777777" w:rsidR="002F4B21" w:rsidRPr="00035326" w:rsidRDefault="002F4B21" w:rsidP="002F4B21">
      <w:pPr>
        <w:pStyle w:val="Akapitzlist"/>
        <w:numPr>
          <w:ilvl w:val="0"/>
          <w:numId w:val="14"/>
        </w:numPr>
        <w:spacing w:after="160" w:line="259" w:lineRule="auto"/>
        <w:rPr>
          <w:rFonts w:cstheme="minorHAnsi"/>
        </w:rPr>
      </w:pPr>
      <w:r w:rsidRPr="00035326">
        <w:rPr>
          <w:rFonts w:cstheme="minorHAnsi"/>
        </w:rPr>
        <w:t>Zobowiązuje się pracowników do zachowania zasad ochrony danych osobowych.</w:t>
      </w:r>
    </w:p>
    <w:p w14:paraId="5CFE4F2F" w14:textId="4B6A030C" w:rsidR="00953EA0" w:rsidRDefault="00953EA0" w:rsidP="00325907">
      <w:pPr>
        <w:spacing w:after="0" w:line="360" w:lineRule="auto"/>
        <w:ind w:left="5664"/>
        <w:rPr>
          <w:rFonts w:eastAsiaTheme="minorEastAsia" w:cstheme="minorHAnsi"/>
          <w:bCs/>
          <w:color w:val="000000" w:themeColor="text1"/>
          <w:kern w:val="24"/>
          <w:sz w:val="20"/>
          <w:szCs w:val="20"/>
        </w:rPr>
      </w:pPr>
    </w:p>
    <w:p w14:paraId="3D03B1CF" w14:textId="0CEB464F" w:rsidR="002F4B21" w:rsidRDefault="002F4B21">
      <w:pPr>
        <w:rPr>
          <w:rFonts w:eastAsiaTheme="minorEastAsia" w:cstheme="minorHAnsi"/>
          <w:bCs/>
          <w:color w:val="000000" w:themeColor="text1"/>
          <w:kern w:val="24"/>
          <w:sz w:val="20"/>
          <w:szCs w:val="20"/>
        </w:rPr>
      </w:pPr>
      <w:r>
        <w:rPr>
          <w:rFonts w:eastAsiaTheme="minorEastAsia" w:cstheme="minorHAnsi"/>
          <w:bCs/>
          <w:color w:val="000000" w:themeColor="text1"/>
          <w:kern w:val="24"/>
          <w:sz w:val="20"/>
          <w:szCs w:val="20"/>
        </w:rPr>
        <w:br w:type="page"/>
      </w:r>
    </w:p>
    <w:p w14:paraId="67C8E707" w14:textId="77EBAC76" w:rsidR="002F4B21" w:rsidRDefault="002F4B21" w:rsidP="002F4B21">
      <w:pPr>
        <w:spacing w:after="0" w:line="360" w:lineRule="auto"/>
        <w:ind w:left="5664"/>
        <w:rPr>
          <w:rFonts w:eastAsiaTheme="minorEastAsia" w:cstheme="minorHAnsi"/>
          <w:bCs/>
          <w:color w:val="000000" w:themeColor="text1"/>
          <w:kern w:val="24"/>
          <w:sz w:val="20"/>
          <w:szCs w:val="20"/>
        </w:rPr>
      </w:pPr>
      <w:r w:rsidRPr="00755FDE">
        <w:rPr>
          <w:rFonts w:eastAsiaTheme="minorEastAsia" w:cstheme="minorHAnsi"/>
          <w:bCs/>
          <w:color w:val="000000" w:themeColor="text1"/>
          <w:kern w:val="24"/>
          <w:sz w:val="20"/>
          <w:szCs w:val="20"/>
        </w:rPr>
        <w:lastRenderedPageBreak/>
        <w:t xml:space="preserve">Załącznik </w:t>
      </w:r>
      <w:r>
        <w:rPr>
          <w:rFonts w:eastAsiaTheme="minorEastAsia" w:cstheme="minorHAnsi"/>
          <w:bCs/>
          <w:color w:val="000000" w:themeColor="text1"/>
          <w:kern w:val="24"/>
          <w:sz w:val="20"/>
          <w:szCs w:val="20"/>
        </w:rPr>
        <w:t xml:space="preserve">nr </w:t>
      </w:r>
      <w:r w:rsidR="007B1E4F">
        <w:rPr>
          <w:rFonts w:eastAsiaTheme="minorEastAsia" w:cstheme="minorHAnsi"/>
          <w:bCs/>
          <w:color w:val="000000" w:themeColor="text1"/>
          <w:kern w:val="24"/>
          <w:sz w:val="20"/>
          <w:szCs w:val="20"/>
        </w:rPr>
        <w:t>6</w:t>
      </w:r>
      <w:r>
        <w:rPr>
          <w:rFonts w:eastAsiaTheme="minorEastAsia" w:cstheme="minorHAnsi"/>
          <w:bCs/>
          <w:color w:val="000000" w:themeColor="text1"/>
          <w:kern w:val="24"/>
          <w:sz w:val="20"/>
          <w:szCs w:val="20"/>
        </w:rPr>
        <w:t xml:space="preserve"> </w:t>
      </w:r>
      <w:r w:rsidRPr="00755FDE">
        <w:rPr>
          <w:rFonts w:eastAsiaTheme="minorEastAsia" w:cstheme="minorHAnsi"/>
          <w:bCs/>
          <w:color w:val="000000" w:themeColor="text1"/>
          <w:kern w:val="24"/>
          <w:sz w:val="20"/>
          <w:szCs w:val="20"/>
        </w:rPr>
        <w:t xml:space="preserve">do </w:t>
      </w:r>
      <w:r>
        <w:rPr>
          <w:rFonts w:eastAsiaTheme="minorEastAsia" w:cstheme="minorHAnsi"/>
          <w:bCs/>
          <w:color w:val="000000" w:themeColor="text1"/>
          <w:kern w:val="24"/>
          <w:sz w:val="20"/>
          <w:szCs w:val="20"/>
        </w:rPr>
        <w:t>Regulaminu funkcjonowania Szkoły Podstawowej nr 3 w Wiśle w czasie epidemii w roku szkolnym 2020/2021</w:t>
      </w:r>
    </w:p>
    <w:p w14:paraId="22C146AD" w14:textId="2B94D420" w:rsidR="002F4B21" w:rsidRPr="00035326" w:rsidRDefault="002F4B21" w:rsidP="002F4B21">
      <w:pPr>
        <w:jc w:val="center"/>
        <w:rPr>
          <w:rFonts w:eastAsia="Times New Roman" w:cstheme="minorHAnsi"/>
          <w:b/>
          <w:sz w:val="28"/>
          <w:szCs w:val="28"/>
        </w:rPr>
      </w:pPr>
      <w:r w:rsidRPr="00035326">
        <w:rPr>
          <w:rFonts w:eastAsia="Times New Roman" w:cstheme="minorHAnsi"/>
          <w:b/>
          <w:sz w:val="28"/>
          <w:szCs w:val="28"/>
        </w:rPr>
        <w:t xml:space="preserve">Procedura postępowania na wypadek podejrzenia zakażenia </w:t>
      </w:r>
      <w:proofErr w:type="spellStart"/>
      <w:r w:rsidRPr="00035326">
        <w:rPr>
          <w:rFonts w:eastAsia="Times New Roman" w:cstheme="minorHAnsi"/>
          <w:b/>
          <w:sz w:val="28"/>
          <w:szCs w:val="28"/>
        </w:rPr>
        <w:t>koronawirusem</w:t>
      </w:r>
      <w:proofErr w:type="spellEnd"/>
      <w:r w:rsidRPr="00035326">
        <w:rPr>
          <w:rFonts w:eastAsia="Times New Roman" w:cstheme="minorHAnsi"/>
          <w:b/>
          <w:sz w:val="28"/>
          <w:szCs w:val="28"/>
        </w:rPr>
        <w:t xml:space="preserve"> pracownika</w:t>
      </w:r>
      <w:r>
        <w:rPr>
          <w:rFonts w:eastAsia="Times New Roman" w:cstheme="minorHAnsi"/>
          <w:b/>
          <w:sz w:val="28"/>
          <w:szCs w:val="28"/>
        </w:rPr>
        <w:t>,</w:t>
      </w:r>
      <w:r w:rsidRPr="00035326">
        <w:rPr>
          <w:rFonts w:eastAsia="Times New Roman" w:cstheme="minorHAnsi"/>
          <w:b/>
          <w:sz w:val="28"/>
          <w:szCs w:val="28"/>
        </w:rPr>
        <w:t xml:space="preserve"> obowiązująca w Szkole Podstawowej nr 3 w Wiśle od </w:t>
      </w:r>
      <w:r>
        <w:rPr>
          <w:rFonts w:eastAsia="Times New Roman" w:cstheme="minorHAnsi"/>
          <w:b/>
          <w:sz w:val="28"/>
          <w:szCs w:val="28"/>
        </w:rPr>
        <w:t>1 września 2020 r.</w:t>
      </w:r>
    </w:p>
    <w:p w14:paraId="6BC10ED8"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Należy śledzić bieżące informacje GIS i Ministra Zdrowia oraz przepisy prawa.</w:t>
      </w:r>
    </w:p>
    <w:p w14:paraId="686376EB"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Do pracy w szkole mogą przystępować jedynie osoby zdrowe, bez jakichkolwiek objawów wskazujących na chorobę zakaźną.</w:t>
      </w:r>
    </w:p>
    <w:p w14:paraId="4AD5F85A" w14:textId="4B0E9774" w:rsidR="002F4B21" w:rsidRPr="00035326" w:rsidRDefault="00E86AA0" w:rsidP="002F4B21">
      <w:pPr>
        <w:numPr>
          <w:ilvl w:val="0"/>
          <w:numId w:val="15"/>
        </w:numPr>
        <w:contextualSpacing/>
        <w:rPr>
          <w:rFonts w:cstheme="minorHAnsi"/>
          <w:sz w:val="24"/>
          <w:szCs w:val="24"/>
        </w:rPr>
      </w:pPr>
      <w:r>
        <w:rPr>
          <w:rFonts w:cstheme="minorHAnsi"/>
          <w:sz w:val="24"/>
          <w:szCs w:val="24"/>
        </w:rPr>
        <w:t>W miarę możliwości d</w:t>
      </w:r>
      <w:r w:rsidR="002F4B21" w:rsidRPr="00035326">
        <w:rPr>
          <w:rFonts w:cstheme="minorHAnsi"/>
          <w:sz w:val="24"/>
          <w:szCs w:val="24"/>
        </w:rPr>
        <w:t>o prac w szkole, które wymagają bezp</w:t>
      </w:r>
      <w:r>
        <w:rPr>
          <w:rFonts w:cstheme="minorHAnsi"/>
          <w:sz w:val="24"/>
          <w:szCs w:val="24"/>
        </w:rPr>
        <w:t xml:space="preserve">ośredniego kontaktu z uczniami, przydziela się </w:t>
      </w:r>
      <w:r w:rsidR="002F4B21" w:rsidRPr="00035326">
        <w:rPr>
          <w:rFonts w:cstheme="minorHAnsi"/>
          <w:sz w:val="24"/>
          <w:szCs w:val="24"/>
        </w:rPr>
        <w:t xml:space="preserve">osoby poniżej 60 roku życia </w:t>
      </w:r>
      <w:r>
        <w:rPr>
          <w:rFonts w:cstheme="minorHAnsi"/>
          <w:sz w:val="24"/>
          <w:szCs w:val="24"/>
        </w:rPr>
        <w:t xml:space="preserve">oraz </w:t>
      </w:r>
      <w:bookmarkStart w:id="4" w:name="_GoBack"/>
      <w:bookmarkEnd w:id="4"/>
      <w:r w:rsidR="002F4B21" w:rsidRPr="00035326">
        <w:rPr>
          <w:rFonts w:cstheme="minorHAnsi"/>
          <w:sz w:val="24"/>
          <w:szCs w:val="24"/>
        </w:rPr>
        <w:t>bez istotnych problemów zdrowotnych.</w:t>
      </w:r>
    </w:p>
    <w:p w14:paraId="0DA56C84"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 xml:space="preserve">W przypadku wystąpienia niepokojących objawów nie należy przychodzić do pracy ale zostać w domu, skontaktować się telefonicznie ze stacją sanitarno-epidemiologiczną, oddziałem zakaźnym, a w razie pogarszania się stanu zdrowia zadzwonić pod nr 999 lub 112 i poinformować o możliwości zakażenia </w:t>
      </w:r>
      <w:proofErr w:type="spellStart"/>
      <w:r w:rsidRPr="00035326">
        <w:rPr>
          <w:rFonts w:cstheme="minorHAnsi"/>
          <w:sz w:val="24"/>
          <w:szCs w:val="24"/>
        </w:rPr>
        <w:t>koronawirusem</w:t>
      </w:r>
      <w:proofErr w:type="spellEnd"/>
      <w:r w:rsidRPr="00035326">
        <w:rPr>
          <w:rFonts w:cstheme="minorHAnsi"/>
          <w:sz w:val="24"/>
          <w:szCs w:val="24"/>
        </w:rPr>
        <w:t>.</w:t>
      </w:r>
    </w:p>
    <w:p w14:paraId="1E40B2F0"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W przypadku wystąpienia u pracownika będącego na stanowisku pracy niepokojących objawów takich jak: duszność, stan podgorączkowy (</w:t>
      </w:r>
      <w:r w:rsidRPr="00035326">
        <w:rPr>
          <w:rFonts w:eastAsia="Times New Roman" w:cstheme="minorHAnsi"/>
          <w:color w:val="1B1B1B"/>
          <w:sz w:val="24"/>
          <w:szCs w:val="24"/>
          <w:lang w:eastAsia="pl-PL"/>
        </w:rPr>
        <w:t xml:space="preserve">temperatura ciała pomiędzy </w:t>
      </w:r>
      <w:r w:rsidRPr="00035326">
        <w:rPr>
          <w:rFonts w:cstheme="minorHAnsi"/>
          <w:sz w:val="24"/>
          <w:szCs w:val="24"/>
        </w:rPr>
        <w:t>37</w:t>
      </w:r>
      <w:r w:rsidRPr="00035326">
        <w:rPr>
          <w:rFonts w:eastAsia="Times New Roman" w:cstheme="minorHAnsi"/>
          <w:color w:val="1B1B1B"/>
          <w:sz w:val="24"/>
          <w:szCs w:val="24"/>
          <w:lang w:eastAsia="pl-PL"/>
        </w:rPr>
        <w:t>°C a 38°C)</w:t>
      </w:r>
      <w:r w:rsidRPr="00035326">
        <w:rPr>
          <w:rFonts w:cstheme="minorHAnsi"/>
          <w:sz w:val="24"/>
          <w:szCs w:val="24"/>
        </w:rPr>
        <w:t xml:space="preserve"> lub gorączka (powyżej </w:t>
      </w:r>
      <w:r w:rsidRPr="00035326">
        <w:rPr>
          <w:rFonts w:eastAsia="Times New Roman" w:cstheme="minorHAnsi"/>
          <w:color w:val="1B1B1B"/>
          <w:sz w:val="24"/>
          <w:szCs w:val="24"/>
          <w:lang w:eastAsia="pl-PL"/>
        </w:rPr>
        <w:t xml:space="preserve">38°C), objawy przeziębieniowe, kaszel, bóle mięśni i ogólne zmęczenie </w:t>
      </w:r>
      <w:r w:rsidRPr="00035326">
        <w:rPr>
          <w:rFonts w:cstheme="minorHAnsi"/>
          <w:sz w:val="24"/>
          <w:szCs w:val="24"/>
        </w:rPr>
        <w:t xml:space="preserve">należy niezwłocznie odsunąć go od pracy i zawiadomić dyrektora placówki. </w:t>
      </w:r>
    </w:p>
    <w:p w14:paraId="331D5065"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Dyrektor placówki lub wyznaczona przez niego osoba zawiadamia telefonicznie stację sanitarno-epidemiologiczną, w celu uzyskania dodatkowych instrukcji postępowania w zaistniałym przypadku.</w:t>
      </w:r>
    </w:p>
    <w:p w14:paraId="06A1F6CE"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Zobowiązuje się również pracownika, u którego występują objawy do zgłoszenia tego faktu do stacji sanitarno-epidemiologicznej.</w:t>
      </w:r>
    </w:p>
    <w:p w14:paraId="0E85F496"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Ustala się listę osób przebywających w tym samym czasie w pomieszczeniach placówki, w których przebywała osoba podejrzana o zakażenie.</w:t>
      </w:r>
    </w:p>
    <w:p w14:paraId="4404D75D"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Dokonuje się mycia i dezynfekcji przestrzeni, w których przebywała osoba podejrzana o zakażenie.</w:t>
      </w:r>
    </w:p>
    <w:p w14:paraId="08C6DF75"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Sporządza się notatkę służbową, w której opisuje się zaistniały przypadek oraz podjęte działania.</w:t>
      </w:r>
    </w:p>
    <w:p w14:paraId="507748B8" w14:textId="77777777" w:rsidR="002F4B21" w:rsidRPr="00035326" w:rsidRDefault="002F4B21" w:rsidP="002F4B21">
      <w:pPr>
        <w:numPr>
          <w:ilvl w:val="0"/>
          <w:numId w:val="15"/>
        </w:numPr>
        <w:contextualSpacing/>
        <w:rPr>
          <w:rFonts w:cstheme="minorHAnsi"/>
          <w:sz w:val="24"/>
          <w:szCs w:val="24"/>
        </w:rPr>
      </w:pPr>
      <w:r w:rsidRPr="00035326">
        <w:rPr>
          <w:rFonts w:cstheme="minorHAnsi"/>
          <w:sz w:val="24"/>
          <w:szCs w:val="24"/>
        </w:rPr>
        <w:t>Zobowiązuje się pozostałych pracowników do zachowania zasad ochrony danych osobowych.</w:t>
      </w:r>
    </w:p>
    <w:p w14:paraId="38F4F7CD" w14:textId="77777777" w:rsidR="002F4B21" w:rsidRDefault="002F4B21" w:rsidP="00325907">
      <w:pPr>
        <w:spacing w:after="0" w:line="360" w:lineRule="auto"/>
        <w:ind w:left="5664"/>
        <w:rPr>
          <w:rFonts w:eastAsiaTheme="minorEastAsia" w:cstheme="minorHAnsi"/>
          <w:bCs/>
          <w:color w:val="000000" w:themeColor="text1"/>
          <w:kern w:val="24"/>
          <w:sz w:val="20"/>
          <w:szCs w:val="20"/>
        </w:rPr>
      </w:pPr>
    </w:p>
    <w:sectPr w:rsidR="002F4B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631B" w14:textId="77777777" w:rsidR="005D321D" w:rsidRDefault="005D321D" w:rsidP="006630CE">
      <w:pPr>
        <w:spacing w:after="0" w:line="240" w:lineRule="auto"/>
      </w:pPr>
      <w:r>
        <w:separator/>
      </w:r>
    </w:p>
  </w:endnote>
  <w:endnote w:type="continuationSeparator" w:id="0">
    <w:p w14:paraId="4D7F006F" w14:textId="77777777" w:rsidR="005D321D" w:rsidRDefault="005D321D" w:rsidP="0066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A850" w14:textId="63943A25" w:rsidR="00E51435" w:rsidRDefault="00E51435">
    <w:pPr>
      <w:pStyle w:val="Stopka"/>
      <w:jc w:val="right"/>
    </w:pPr>
    <w:r>
      <w:fldChar w:fldCharType="begin"/>
    </w:r>
    <w:r>
      <w:instrText>PAGE   \* MERGEFORMAT</w:instrText>
    </w:r>
    <w:r>
      <w:fldChar w:fldCharType="separate"/>
    </w:r>
    <w:r w:rsidR="00E86AA0">
      <w:rPr>
        <w:noProof/>
      </w:rPr>
      <w:t>28</w:t>
    </w:r>
    <w:r>
      <w:fldChar w:fldCharType="end"/>
    </w:r>
  </w:p>
  <w:p w14:paraId="4645D7B5" w14:textId="77777777" w:rsidR="00E51435" w:rsidRDefault="00E5143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16210"/>
      <w:docPartObj>
        <w:docPartGallery w:val="Page Numbers (Bottom of Page)"/>
        <w:docPartUnique/>
      </w:docPartObj>
    </w:sdtPr>
    <w:sdtEndPr/>
    <w:sdtContent>
      <w:p w14:paraId="241D9E05" w14:textId="67CAF147" w:rsidR="00E51435" w:rsidRDefault="00E51435">
        <w:pPr>
          <w:pStyle w:val="Stopka"/>
          <w:jc w:val="right"/>
        </w:pPr>
        <w:r>
          <w:fldChar w:fldCharType="begin"/>
        </w:r>
        <w:r>
          <w:instrText>PAGE   \* MERGEFORMAT</w:instrText>
        </w:r>
        <w:r>
          <w:fldChar w:fldCharType="separate"/>
        </w:r>
        <w:r w:rsidR="00E86AA0">
          <w:rPr>
            <w:noProof/>
          </w:rPr>
          <w:t>30</w:t>
        </w:r>
        <w:r>
          <w:fldChar w:fldCharType="end"/>
        </w:r>
      </w:p>
    </w:sdtContent>
  </w:sdt>
  <w:p w14:paraId="70146DF6" w14:textId="77777777" w:rsidR="00E51435" w:rsidRDefault="00E514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E33B" w14:textId="77777777" w:rsidR="005D321D" w:rsidRDefault="005D321D" w:rsidP="006630CE">
      <w:pPr>
        <w:spacing w:after="0" w:line="240" w:lineRule="auto"/>
      </w:pPr>
      <w:r>
        <w:separator/>
      </w:r>
    </w:p>
  </w:footnote>
  <w:footnote w:type="continuationSeparator" w:id="0">
    <w:p w14:paraId="3D01CCB3" w14:textId="77777777" w:rsidR="005D321D" w:rsidRDefault="005D321D" w:rsidP="0066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08"/>
        </w:tabs>
        <w:ind w:left="720" w:hanging="360"/>
      </w:pPr>
      <w:rPr>
        <w:rFonts w:ascii="Times New Roman" w:hAnsi="Times New Roman" w:cs="Times New Roman"/>
        <w:b w:val="0"/>
        <w:bCs w:val="0"/>
        <w:sz w:val="24"/>
        <w:szCs w:val="24"/>
        <w:lang w:eastAsia="pl-P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ascii="Times New Roman" w:hAnsi="Times New Roman" w:cs="Times New Roman"/>
        <w:sz w:val="24"/>
        <w:szCs w:val="24"/>
        <w:lang w:eastAsia="pl-P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b w:val="0"/>
        <w:bCs w:val="0"/>
        <w:sz w:val="24"/>
        <w:szCs w:val="24"/>
      </w:rPr>
    </w:lvl>
    <w:lvl w:ilvl="1">
      <w:start w:val="1"/>
      <w:numFmt w:val="decimal"/>
      <w:lvlText w:val="%2)"/>
      <w:lvlJc w:val="left"/>
      <w:pPr>
        <w:tabs>
          <w:tab w:val="num" w:pos="0"/>
        </w:tabs>
        <w:ind w:left="1440" w:hanging="360"/>
      </w:pPr>
      <w:rPr>
        <w:rFonts w:cs="Times New Roman" w:hint="default"/>
        <w:color w:val="auto"/>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lang w:eastAsia="pl-PL"/>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Wingdings" w:hAnsi="Wingdings" w:cs="Wingdings" w:hint="default"/>
        <w:color w:val="E6007E"/>
        <w:sz w:val="28"/>
        <w:szCs w:val="2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866"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1080" w:hanging="360"/>
      </w:pPr>
      <w:rPr>
        <w:rFonts w:ascii="Times New Roman" w:hAnsi="Times New Roman" w:cs="Times New Roman" w:hint="default"/>
        <w:sz w:val="24"/>
        <w:szCs w:val="24"/>
        <w:lang w:eastAsia="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786" w:hanging="360"/>
      </w:pPr>
      <w:rPr>
        <w:rFonts w:ascii="Times New Roman" w:hAnsi="Times New Roman" w:cs="Times New Roman"/>
        <w:sz w:val="24"/>
        <w:szCs w:val="24"/>
        <w:lang w:eastAsia="pl-PL"/>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4"/>
        <w:szCs w:val="24"/>
        <w:lang w:eastAsia="pl-PL"/>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b w:val="0"/>
        <w:bCs w:val="0"/>
      </w:r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720" w:hanging="360"/>
      </w:pPr>
      <w:rPr>
        <w:rFonts w:ascii="Times New Roman" w:hAnsi="Times New Roman" w:cs="Times New Roman"/>
        <w:sz w:val="24"/>
        <w:szCs w:val="24"/>
        <w:lang w:eastAsia="pl-PL"/>
      </w:r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Times New Roman" w:hAnsi="Times New Roman" w:cs="Times New Roman"/>
        <w:sz w:val="24"/>
        <w:szCs w:val="24"/>
        <w:lang w:eastAsia="pl-PL"/>
      </w:rPr>
    </w:lvl>
  </w:abstractNum>
  <w:abstractNum w:abstractNumId="15" w15:restartNumberingAfterBreak="0">
    <w:nsid w:val="00000010"/>
    <w:multiLevelType w:val="singleLevel"/>
    <w:tmpl w:val="00000010"/>
    <w:name w:val="WW8Num17"/>
    <w:lvl w:ilvl="0">
      <w:start w:val="1"/>
      <w:numFmt w:val="lowerLetter"/>
      <w:lvlText w:val="%1)"/>
      <w:lvlJc w:val="left"/>
      <w:pPr>
        <w:tabs>
          <w:tab w:val="num" w:pos="0"/>
        </w:tabs>
        <w:ind w:left="1440" w:hanging="360"/>
      </w:pPr>
      <w:rPr>
        <w:rFonts w:ascii="Times New Roman" w:hAnsi="Times New Roman" w:cs="Times New Roman" w:hint="default"/>
        <w:sz w:val="24"/>
        <w:szCs w:val="24"/>
      </w:rPr>
    </w:lvl>
  </w:abstractNum>
  <w:abstractNum w:abstractNumId="16" w15:restartNumberingAfterBreak="0">
    <w:nsid w:val="00000011"/>
    <w:multiLevelType w:val="singleLevel"/>
    <w:tmpl w:val="00000011"/>
    <w:name w:val="WW8Num18"/>
    <w:lvl w:ilvl="0">
      <w:start w:val="1"/>
      <w:numFmt w:val="lowerLetter"/>
      <w:lvlText w:val="%1)"/>
      <w:lvlJc w:val="left"/>
      <w:pPr>
        <w:tabs>
          <w:tab w:val="num" w:pos="0"/>
        </w:tabs>
        <w:ind w:left="1440" w:hanging="360"/>
      </w:pPr>
      <w:rPr>
        <w:rFonts w:ascii="Times New Roman" w:eastAsia="TimesNewRoman" w:hAnsi="Times New Roman" w:cs="Times New Roman" w:hint="default"/>
        <w:b w:val="0"/>
        <w:bCs w:val="0"/>
        <w:sz w:val="24"/>
        <w:szCs w:val="24"/>
      </w:rPr>
    </w:lvl>
  </w:abstractNum>
  <w:abstractNum w:abstractNumId="17" w15:restartNumberingAfterBreak="0">
    <w:nsid w:val="00000012"/>
    <w:multiLevelType w:val="singleLevel"/>
    <w:tmpl w:val="00000012"/>
    <w:name w:val="WW8Num19"/>
    <w:lvl w:ilvl="0">
      <w:start w:val="1"/>
      <w:numFmt w:val="lowerLetter"/>
      <w:lvlText w:val="%1)"/>
      <w:lvlJc w:val="left"/>
      <w:pPr>
        <w:tabs>
          <w:tab w:val="num" w:pos="0"/>
        </w:tabs>
        <w:ind w:left="1440" w:hanging="360"/>
      </w:pPr>
      <w:rPr>
        <w:rFonts w:ascii="Times New Roman" w:hAnsi="Times New Roman" w:cs="Times New Roman" w:hint="default"/>
        <w:sz w:val="24"/>
        <w:szCs w:val="24"/>
        <w:lang w:eastAsia="pl-PL"/>
      </w:rPr>
    </w:lvl>
  </w:abstractNum>
  <w:abstractNum w:abstractNumId="18" w15:restartNumberingAfterBreak="0">
    <w:nsid w:val="018A3CBC"/>
    <w:multiLevelType w:val="hybridMultilevel"/>
    <w:tmpl w:val="6D1C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AA03A2"/>
    <w:multiLevelType w:val="hybridMultilevel"/>
    <w:tmpl w:val="E37CD012"/>
    <w:lvl w:ilvl="0" w:tplc="D9925F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BC1B76"/>
    <w:multiLevelType w:val="hybridMultilevel"/>
    <w:tmpl w:val="04FA2C4A"/>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472498"/>
    <w:multiLevelType w:val="multilevel"/>
    <w:tmpl w:val="3F3AF4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1C2F6777"/>
    <w:multiLevelType w:val="hybridMultilevel"/>
    <w:tmpl w:val="2068BADE"/>
    <w:lvl w:ilvl="0" w:tplc="E1169FC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04756"/>
    <w:multiLevelType w:val="hybridMultilevel"/>
    <w:tmpl w:val="B77A42F6"/>
    <w:lvl w:ilvl="0" w:tplc="6998652E">
      <w:start w:val="1"/>
      <w:numFmt w:val="decimal"/>
      <w:lvlText w:val="%1."/>
      <w:lvlJc w:val="left"/>
      <w:pPr>
        <w:tabs>
          <w:tab w:val="num" w:pos="785"/>
        </w:tabs>
        <w:ind w:left="785"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8D0F4A"/>
    <w:multiLevelType w:val="hybridMultilevel"/>
    <w:tmpl w:val="40B0FDA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2235A67"/>
    <w:multiLevelType w:val="hybridMultilevel"/>
    <w:tmpl w:val="D694A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1334DD"/>
    <w:multiLevelType w:val="hybridMultilevel"/>
    <w:tmpl w:val="CFB4DA3C"/>
    <w:lvl w:ilvl="0" w:tplc="B7E4314A">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B20D8A"/>
    <w:multiLevelType w:val="hybridMultilevel"/>
    <w:tmpl w:val="481A6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943D8"/>
    <w:multiLevelType w:val="hybridMultilevel"/>
    <w:tmpl w:val="F4A6287C"/>
    <w:lvl w:ilvl="0" w:tplc="E624A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7585D54"/>
    <w:multiLevelType w:val="hybridMultilevel"/>
    <w:tmpl w:val="F84C1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E59B0"/>
    <w:multiLevelType w:val="hybridMultilevel"/>
    <w:tmpl w:val="E98A0AAC"/>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23BD5"/>
    <w:multiLevelType w:val="hybridMultilevel"/>
    <w:tmpl w:val="2420280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529017D8"/>
    <w:multiLevelType w:val="hybridMultilevel"/>
    <w:tmpl w:val="6C4872C4"/>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D53EB8"/>
    <w:multiLevelType w:val="hybridMultilevel"/>
    <w:tmpl w:val="A6A0C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0F6DDD"/>
    <w:multiLevelType w:val="hybridMultilevel"/>
    <w:tmpl w:val="2F02A68C"/>
    <w:lvl w:ilvl="0" w:tplc="BAB8D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592855"/>
    <w:multiLevelType w:val="hybridMultilevel"/>
    <w:tmpl w:val="E7FA0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7419"/>
    <w:multiLevelType w:val="hybridMultilevel"/>
    <w:tmpl w:val="8556AE5E"/>
    <w:lvl w:ilvl="0" w:tplc="77321F9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064348"/>
    <w:multiLevelType w:val="hybridMultilevel"/>
    <w:tmpl w:val="E98A0AAC"/>
    <w:lvl w:ilvl="0" w:tplc="6B00573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61BBB"/>
    <w:multiLevelType w:val="hybridMultilevel"/>
    <w:tmpl w:val="ACEED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26657"/>
    <w:multiLevelType w:val="hybridMultilevel"/>
    <w:tmpl w:val="C60C2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92C3A"/>
    <w:multiLevelType w:val="hybridMultilevel"/>
    <w:tmpl w:val="1CD2E5AE"/>
    <w:lvl w:ilvl="0" w:tplc="DFEC0AF8">
      <w:start w:val="1"/>
      <w:numFmt w:val="decimal"/>
      <w:lvlText w:val="%1."/>
      <w:lvlJc w:val="left"/>
      <w:pPr>
        <w:ind w:left="720" w:hanging="360"/>
      </w:pPr>
      <w:rPr>
        <w:rFonts w:asciiTheme="minorHAnsi" w:hAnsiTheme="minorHAnsi" w:cs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5D7F0E"/>
    <w:multiLevelType w:val="hybridMultilevel"/>
    <w:tmpl w:val="6182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71E13"/>
    <w:multiLevelType w:val="hybridMultilevel"/>
    <w:tmpl w:val="8B3E5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7"/>
  </w:num>
  <w:num w:numId="4">
    <w:abstractNumId w:val="35"/>
  </w:num>
  <w:num w:numId="5">
    <w:abstractNumId w:val="26"/>
  </w:num>
  <w:num w:numId="6">
    <w:abstractNumId w:val="22"/>
  </w:num>
  <w:num w:numId="7">
    <w:abstractNumId w:val="19"/>
  </w:num>
  <w:num w:numId="8">
    <w:abstractNumId w:val="30"/>
  </w:num>
  <w:num w:numId="9">
    <w:abstractNumId w:val="18"/>
  </w:num>
  <w:num w:numId="10">
    <w:abstractNumId w:val="38"/>
  </w:num>
  <w:num w:numId="11">
    <w:abstractNumId w:val="33"/>
  </w:num>
  <w:num w:numId="12">
    <w:abstractNumId w:val="42"/>
  </w:num>
  <w:num w:numId="13">
    <w:abstractNumId w:val="41"/>
  </w:num>
  <w:num w:numId="14">
    <w:abstractNumId w:val="43"/>
  </w:num>
  <w:num w:numId="15">
    <w:abstractNumId w:val="28"/>
  </w:num>
  <w:num w:numId="16">
    <w:abstractNumId w:val="31"/>
  </w:num>
  <w:num w:numId="17">
    <w:abstractNumId w:val="39"/>
  </w:num>
  <w:num w:numId="18">
    <w:abstractNumId w:val="36"/>
  </w:num>
  <w:num w:numId="19">
    <w:abstractNumId w:val="20"/>
  </w:num>
  <w:num w:numId="20">
    <w:abstractNumId w:val="29"/>
  </w:num>
  <w:num w:numId="21">
    <w:abstractNumId w:val="4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23"/>
  </w:num>
  <w:num w:numId="41">
    <w:abstractNumId w:val="34"/>
  </w:num>
  <w:num w:numId="42">
    <w:abstractNumId w:val="21"/>
  </w:num>
  <w:num w:numId="43">
    <w:abstractNumId w:val="24"/>
  </w:num>
  <w:num w:numId="44">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D3"/>
    <w:rsid w:val="00005ABD"/>
    <w:rsid w:val="00007660"/>
    <w:rsid w:val="00017D9A"/>
    <w:rsid w:val="000369E3"/>
    <w:rsid w:val="00061811"/>
    <w:rsid w:val="000701CF"/>
    <w:rsid w:val="00076F9A"/>
    <w:rsid w:val="0009398E"/>
    <w:rsid w:val="000A406E"/>
    <w:rsid w:val="000B29B3"/>
    <w:rsid w:val="000B3C2B"/>
    <w:rsid w:val="000B6D92"/>
    <w:rsid w:val="000C47C2"/>
    <w:rsid w:val="000E0426"/>
    <w:rsid w:val="000E074F"/>
    <w:rsid w:val="000F3B0C"/>
    <w:rsid w:val="000F4652"/>
    <w:rsid w:val="00113AE9"/>
    <w:rsid w:val="00116519"/>
    <w:rsid w:val="00120230"/>
    <w:rsid w:val="00121C14"/>
    <w:rsid w:val="001310F1"/>
    <w:rsid w:val="0015116A"/>
    <w:rsid w:val="001703E1"/>
    <w:rsid w:val="00190CFB"/>
    <w:rsid w:val="001A0066"/>
    <w:rsid w:val="001C6DBC"/>
    <w:rsid w:val="001D787E"/>
    <w:rsid w:val="001E4DD1"/>
    <w:rsid w:val="00201168"/>
    <w:rsid w:val="00203E4A"/>
    <w:rsid w:val="0020703D"/>
    <w:rsid w:val="00210D55"/>
    <w:rsid w:val="002263F7"/>
    <w:rsid w:val="002444F6"/>
    <w:rsid w:val="0025539E"/>
    <w:rsid w:val="00260D1A"/>
    <w:rsid w:val="002671E0"/>
    <w:rsid w:val="00270A57"/>
    <w:rsid w:val="00275FBE"/>
    <w:rsid w:val="00284D89"/>
    <w:rsid w:val="002A1497"/>
    <w:rsid w:val="002B596D"/>
    <w:rsid w:val="002D3667"/>
    <w:rsid w:val="002D75A3"/>
    <w:rsid w:val="002E65EC"/>
    <w:rsid w:val="002E7177"/>
    <w:rsid w:val="002F4B21"/>
    <w:rsid w:val="00304E1F"/>
    <w:rsid w:val="00305E3A"/>
    <w:rsid w:val="00312F58"/>
    <w:rsid w:val="003140C6"/>
    <w:rsid w:val="00322C30"/>
    <w:rsid w:val="00323F7F"/>
    <w:rsid w:val="00325907"/>
    <w:rsid w:val="00330F13"/>
    <w:rsid w:val="003419DC"/>
    <w:rsid w:val="00353AB5"/>
    <w:rsid w:val="0036356E"/>
    <w:rsid w:val="00366A7F"/>
    <w:rsid w:val="003678C7"/>
    <w:rsid w:val="00386AB0"/>
    <w:rsid w:val="00391B17"/>
    <w:rsid w:val="003A5990"/>
    <w:rsid w:val="003B0CF9"/>
    <w:rsid w:val="003B31E7"/>
    <w:rsid w:val="003B5ECF"/>
    <w:rsid w:val="003C2025"/>
    <w:rsid w:val="003C3F3B"/>
    <w:rsid w:val="003C468B"/>
    <w:rsid w:val="003E3234"/>
    <w:rsid w:val="00402957"/>
    <w:rsid w:val="00403771"/>
    <w:rsid w:val="004077F9"/>
    <w:rsid w:val="00410151"/>
    <w:rsid w:val="004162C0"/>
    <w:rsid w:val="00421F4F"/>
    <w:rsid w:val="00424F8C"/>
    <w:rsid w:val="00430A26"/>
    <w:rsid w:val="004317B7"/>
    <w:rsid w:val="00437A79"/>
    <w:rsid w:val="004425DA"/>
    <w:rsid w:val="00450E7E"/>
    <w:rsid w:val="00451A8B"/>
    <w:rsid w:val="0046068A"/>
    <w:rsid w:val="00462668"/>
    <w:rsid w:val="00466FA6"/>
    <w:rsid w:val="0047273E"/>
    <w:rsid w:val="00474CBC"/>
    <w:rsid w:val="0048385A"/>
    <w:rsid w:val="00490F71"/>
    <w:rsid w:val="0049454E"/>
    <w:rsid w:val="004A09BF"/>
    <w:rsid w:val="004C06E2"/>
    <w:rsid w:val="004C4F25"/>
    <w:rsid w:val="004D4226"/>
    <w:rsid w:val="004D4BF6"/>
    <w:rsid w:val="00505D85"/>
    <w:rsid w:val="005133A1"/>
    <w:rsid w:val="00537272"/>
    <w:rsid w:val="005415C6"/>
    <w:rsid w:val="005628F3"/>
    <w:rsid w:val="005639E8"/>
    <w:rsid w:val="00572B64"/>
    <w:rsid w:val="00576F9A"/>
    <w:rsid w:val="00577605"/>
    <w:rsid w:val="00581DE1"/>
    <w:rsid w:val="0058230A"/>
    <w:rsid w:val="0059072B"/>
    <w:rsid w:val="00595CBA"/>
    <w:rsid w:val="005969E9"/>
    <w:rsid w:val="005A45BB"/>
    <w:rsid w:val="005C42F1"/>
    <w:rsid w:val="005D321D"/>
    <w:rsid w:val="005D3EBF"/>
    <w:rsid w:val="005E78E5"/>
    <w:rsid w:val="005F1E54"/>
    <w:rsid w:val="005F3E86"/>
    <w:rsid w:val="006025AD"/>
    <w:rsid w:val="00603CED"/>
    <w:rsid w:val="00606CAD"/>
    <w:rsid w:val="006155E7"/>
    <w:rsid w:val="006163FE"/>
    <w:rsid w:val="0061717A"/>
    <w:rsid w:val="00636B66"/>
    <w:rsid w:val="00652F5D"/>
    <w:rsid w:val="00662061"/>
    <w:rsid w:val="006630CE"/>
    <w:rsid w:val="00667B49"/>
    <w:rsid w:val="006A3173"/>
    <w:rsid w:val="006A79E7"/>
    <w:rsid w:val="006B071B"/>
    <w:rsid w:val="006D0CF3"/>
    <w:rsid w:val="006F2B82"/>
    <w:rsid w:val="006F4176"/>
    <w:rsid w:val="0070020D"/>
    <w:rsid w:val="00701F97"/>
    <w:rsid w:val="0071012C"/>
    <w:rsid w:val="00740CDD"/>
    <w:rsid w:val="00755FDE"/>
    <w:rsid w:val="00762E7A"/>
    <w:rsid w:val="0077558F"/>
    <w:rsid w:val="00776B23"/>
    <w:rsid w:val="00777876"/>
    <w:rsid w:val="00786331"/>
    <w:rsid w:val="00792B4F"/>
    <w:rsid w:val="00792DD5"/>
    <w:rsid w:val="007A17C7"/>
    <w:rsid w:val="007B1E4F"/>
    <w:rsid w:val="007B49B3"/>
    <w:rsid w:val="007C22E6"/>
    <w:rsid w:val="007D617D"/>
    <w:rsid w:val="007D6613"/>
    <w:rsid w:val="007F3504"/>
    <w:rsid w:val="007F4DB7"/>
    <w:rsid w:val="0081386C"/>
    <w:rsid w:val="00820041"/>
    <w:rsid w:val="0083168A"/>
    <w:rsid w:val="008535FD"/>
    <w:rsid w:val="008603EF"/>
    <w:rsid w:val="0086607A"/>
    <w:rsid w:val="008724FB"/>
    <w:rsid w:val="00872D86"/>
    <w:rsid w:val="00884EE8"/>
    <w:rsid w:val="00892576"/>
    <w:rsid w:val="00892BEE"/>
    <w:rsid w:val="008943DD"/>
    <w:rsid w:val="00897C0D"/>
    <w:rsid w:val="008C084D"/>
    <w:rsid w:val="008C4D13"/>
    <w:rsid w:val="008D0F99"/>
    <w:rsid w:val="008D4DC6"/>
    <w:rsid w:val="008E0357"/>
    <w:rsid w:val="008E7F41"/>
    <w:rsid w:val="008F02D8"/>
    <w:rsid w:val="00905098"/>
    <w:rsid w:val="00911892"/>
    <w:rsid w:val="00923053"/>
    <w:rsid w:val="00923DBC"/>
    <w:rsid w:val="00936DCC"/>
    <w:rsid w:val="0094171E"/>
    <w:rsid w:val="00953A62"/>
    <w:rsid w:val="00953EA0"/>
    <w:rsid w:val="00970312"/>
    <w:rsid w:val="009A37D4"/>
    <w:rsid w:val="009B183B"/>
    <w:rsid w:val="009B3538"/>
    <w:rsid w:val="009B41A9"/>
    <w:rsid w:val="009B46F5"/>
    <w:rsid w:val="009B4B05"/>
    <w:rsid w:val="009C1BBF"/>
    <w:rsid w:val="009D13EC"/>
    <w:rsid w:val="009E27AA"/>
    <w:rsid w:val="009E4485"/>
    <w:rsid w:val="009E477F"/>
    <w:rsid w:val="00A11E11"/>
    <w:rsid w:val="00A2114A"/>
    <w:rsid w:val="00A214CE"/>
    <w:rsid w:val="00A260E9"/>
    <w:rsid w:val="00A267FB"/>
    <w:rsid w:val="00A374E3"/>
    <w:rsid w:val="00A41C62"/>
    <w:rsid w:val="00A43922"/>
    <w:rsid w:val="00A46F0D"/>
    <w:rsid w:val="00A639DB"/>
    <w:rsid w:val="00A71ED4"/>
    <w:rsid w:val="00A72EA6"/>
    <w:rsid w:val="00A73DA1"/>
    <w:rsid w:val="00A75AD2"/>
    <w:rsid w:val="00A87ADC"/>
    <w:rsid w:val="00AB17CE"/>
    <w:rsid w:val="00AB194D"/>
    <w:rsid w:val="00AD561F"/>
    <w:rsid w:val="00AD75C4"/>
    <w:rsid w:val="00AE4A1B"/>
    <w:rsid w:val="00AF2EF0"/>
    <w:rsid w:val="00AF6BD0"/>
    <w:rsid w:val="00B0542C"/>
    <w:rsid w:val="00B073E7"/>
    <w:rsid w:val="00B1559F"/>
    <w:rsid w:val="00B15FEF"/>
    <w:rsid w:val="00B161E8"/>
    <w:rsid w:val="00B251DA"/>
    <w:rsid w:val="00B33997"/>
    <w:rsid w:val="00B357C5"/>
    <w:rsid w:val="00B66B09"/>
    <w:rsid w:val="00B7006D"/>
    <w:rsid w:val="00B77FC5"/>
    <w:rsid w:val="00B84559"/>
    <w:rsid w:val="00B90BEA"/>
    <w:rsid w:val="00B920AE"/>
    <w:rsid w:val="00B94930"/>
    <w:rsid w:val="00BA0D20"/>
    <w:rsid w:val="00BA17FB"/>
    <w:rsid w:val="00BB4776"/>
    <w:rsid w:val="00BD0BD5"/>
    <w:rsid w:val="00BD470B"/>
    <w:rsid w:val="00BD7D54"/>
    <w:rsid w:val="00BD7F00"/>
    <w:rsid w:val="00C04B7F"/>
    <w:rsid w:val="00C0551F"/>
    <w:rsid w:val="00C2042F"/>
    <w:rsid w:val="00C4040F"/>
    <w:rsid w:val="00C41200"/>
    <w:rsid w:val="00C45AF0"/>
    <w:rsid w:val="00C45B51"/>
    <w:rsid w:val="00C46272"/>
    <w:rsid w:val="00C5123C"/>
    <w:rsid w:val="00C53B41"/>
    <w:rsid w:val="00C6228F"/>
    <w:rsid w:val="00C7772F"/>
    <w:rsid w:val="00C77AE9"/>
    <w:rsid w:val="00C85B42"/>
    <w:rsid w:val="00C92BB5"/>
    <w:rsid w:val="00C9565E"/>
    <w:rsid w:val="00CA0389"/>
    <w:rsid w:val="00CB1912"/>
    <w:rsid w:val="00CD727C"/>
    <w:rsid w:val="00CE2C1C"/>
    <w:rsid w:val="00CE7945"/>
    <w:rsid w:val="00D02F54"/>
    <w:rsid w:val="00D160DB"/>
    <w:rsid w:val="00D24783"/>
    <w:rsid w:val="00D44E80"/>
    <w:rsid w:val="00D53CCB"/>
    <w:rsid w:val="00D617FD"/>
    <w:rsid w:val="00D66253"/>
    <w:rsid w:val="00D7318E"/>
    <w:rsid w:val="00D75635"/>
    <w:rsid w:val="00D77C66"/>
    <w:rsid w:val="00D8258D"/>
    <w:rsid w:val="00DB0372"/>
    <w:rsid w:val="00DB1483"/>
    <w:rsid w:val="00DC642D"/>
    <w:rsid w:val="00DE3329"/>
    <w:rsid w:val="00DE36AE"/>
    <w:rsid w:val="00E16FB3"/>
    <w:rsid w:val="00E25A00"/>
    <w:rsid w:val="00E33151"/>
    <w:rsid w:val="00E3388D"/>
    <w:rsid w:val="00E34778"/>
    <w:rsid w:val="00E45DBF"/>
    <w:rsid w:val="00E51435"/>
    <w:rsid w:val="00E557FB"/>
    <w:rsid w:val="00E625A3"/>
    <w:rsid w:val="00E71DC2"/>
    <w:rsid w:val="00E8072E"/>
    <w:rsid w:val="00E83DF7"/>
    <w:rsid w:val="00E85B28"/>
    <w:rsid w:val="00E8644A"/>
    <w:rsid w:val="00E86AA0"/>
    <w:rsid w:val="00E97933"/>
    <w:rsid w:val="00EE207B"/>
    <w:rsid w:val="00EE27F7"/>
    <w:rsid w:val="00EF1A2A"/>
    <w:rsid w:val="00EF211A"/>
    <w:rsid w:val="00F02A87"/>
    <w:rsid w:val="00F165D3"/>
    <w:rsid w:val="00F225A4"/>
    <w:rsid w:val="00F24F9E"/>
    <w:rsid w:val="00F43F5B"/>
    <w:rsid w:val="00F46B8A"/>
    <w:rsid w:val="00F60DB8"/>
    <w:rsid w:val="00F7497C"/>
    <w:rsid w:val="00F757CD"/>
    <w:rsid w:val="00F845EE"/>
    <w:rsid w:val="00F927DA"/>
    <w:rsid w:val="00F9477B"/>
    <w:rsid w:val="00F97935"/>
    <w:rsid w:val="00FD4CCF"/>
    <w:rsid w:val="00FE37B9"/>
    <w:rsid w:val="00FE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05F"/>
  <w15:chartTrackingRefBased/>
  <w15:docId w15:val="{AF9643A1-E218-47B5-AB48-1D46EA8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4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4F9E"/>
    <w:rPr>
      <w:color w:val="0000FF"/>
      <w:u w:val="single"/>
    </w:rPr>
  </w:style>
  <w:style w:type="paragraph" w:customStyle="1" w:styleId="Default">
    <w:name w:val="Default"/>
    <w:rsid w:val="00076F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076F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876"/>
    <w:rPr>
      <w:rFonts w:ascii="Segoe UI" w:hAnsi="Segoe UI" w:cs="Segoe UI"/>
      <w:sz w:val="18"/>
      <w:szCs w:val="18"/>
    </w:rPr>
  </w:style>
  <w:style w:type="character" w:styleId="Odwoaniedokomentarza">
    <w:name w:val="annotation reference"/>
    <w:basedOn w:val="Domylnaczcionkaakapitu"/>
    <w:uiPriority w:val="99"/>
    <w:semiHidden/>
    <w:unhideWhenUsed/>
    <w:rsid w:val="006630CE"/>
    <w:rPr>
      <w:sz w:val="16"/>
      <w:szCs w:val="16"/>
    </w:rPr>
  </w:style>
  <w:style w:type="paragraph" w:styleId="Tekstkomentarza">
    <w:name w:val="annotation text"/>
    <w:basedOn w:val="Normalny"/>
    <w:link w:val="TekstkomentarzaZnak"/>
    <w:uiPriority w:val="99"/>
    <w:semiHidden/>
    <w:unhideWhenUsed/>
    <w:rsid w:val="0066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0CE"/>
    <w:rPr>
      <w:sz w:val="20"/>
      <w:szCs w:val="20"/>
    </w:rPr>
  </w:style>
  <w:style w:type="paragraph" w:styleId="Tematkomentarza">
    <w:name w:val="annotation subject"/>
    <w:basedOn w:val="Tekstkomentarza"/>
    <w:next w:val="Tekstkomentarza"/>
    <w:link w:val="TematkomentarzaZnak"/>
    <w:uiPriority w:val="99"/>
    <w:semiHidden/>
    <w:unhideWhenUsed/>
    <w:rsid w:val="006630CE"/>
    <w:rPr>
      <w:b/>
      <w:bCs/>
    </w:rPr>
  </w:style>
  <w:style w:type="character" w:customStyle="1" w:styleId="TematkomentarzaZnak">
    <w:name w:val="Temat komentarza Znak"/>
    <w:basedOn w:val="TekstkomentarzaZnak"/>
    <w:link w:val="Tematkomentarza"/>
    <w:uiPriority w:val="99"/>
    <w:semiHidden/>
    <w:rsid w:val="006630CE"/>
    <w:rPr>
      <w:b/>
      <w:bCs/>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nhideWhenUsed/>
    <w:rsid w:val="006630CE"/>
    <w:pPr>
      <w:spacing w:after="0" w:line="240" w:lineRule="auto"/>
    </w:pPr>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rsid w:val="006630CE"/>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semiHidden/>
    <w:unhideWhenUsed/>
    <w:rsid w:val="006630CE"/>
    <w:rPr>
      <w:vertAlign w:val="superscript"/>
    </w:rPr>
  </w:style>
  <w:style w:type="paragraph" w:styleId="Nagwek">
    <w:name w:val="header"/>
    <w:basedOn w:val="Normalny"/>
    <w:link w:val="NagwekZnak"/>
    <w:uiPriority w:val="99"/>
    <w:unhideWhenUsed/>
    <w:rsid w:val="00C04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B7F"/>
  </w:style>
  <w:style w:type="paragraph" w:styleId="Stopka">
    <w:name w:val="footer"/>
    <w:basedOn w:val="Normalny"/>
    <w:link w:val="StopkaZnak"/>
    <w:uiPriority w:val="99"/>
    <w:unhideWhenUsed/>
    <w:rsid w:val="00C04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B7F"/>
  </w:style>
  <w:style w:type="table" w:styleId="Tabela-Siatka">
    <w:name w:val="Table Grid"/>
    <w:basedOn w:val="Standardowy"/>
    <w:uiPriority w:val="39"/>
    <w:rsid w:val="00F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0DB8"/>
    <w:rPr>
      <w:color w:val="605E5C"/>
      <w:shd w:val="clear" w:color="auto" w:fill="E1DFDD"/>
    </w:rPr>
  </w:style>
  <w:style w:type="paragraph" w:styleId="Tekstprzypisukocowego">
    <w:name w:val="endnote text"/>
    <w:basedOn w:val="Normalny"/>
    <w:link w:val="TekstprzypisukocowegoZnak"/>
    <w:uiPriority w:val="99"/>
    <w:semiHidden/>
    <w:unhideWhenUsed/>
    <w:rsid w:val="00B845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4559"/>
    <w:rPr>
      <w:sz w:val="20"/>
      <w:szCs w:val="20"/>
    </w:rPr>
  </w:style>
  <w:style w:type="character" w:styleId="Odwoanieprzypisukocowego">
    <w:name w:val="endnote reference"/>
    <w:basedOn w:val="Domylnaczcionkaakapitu"/>
    <w:uiPriority w:val="99"/>
    <w:semiHidden/>
    <w:unhideWhenUsed/>
    <w:rsid w:val="00B84559"/>
    <w:rPr>
      <w:vertAlign w:val="superscript"/>
    </w:rPr>
  </w:style>
  <w:style w:type="paragraph" w:customStyle="1" w:styleId="menfont">
    <w:name w:val="men font"/>
    <w:basedOn w:val="Normalny"/>
    <w:link w:val="menfontZnak"/>
    <w:uiPriority w:val="99"/>
    <w:rsid w:val="004C4F25"/>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4C4F25"/>
    <w:rPr>
      <w:rFonts w:ascii="Arial" w:eastAsia="Times New Roman" w:hAnsi="Arial" w:cs="Arial"/>
      <w:sz w:val="24"/>
      <w:szCs w:val="24"/>
      <w:lang w:eastAsia="pl-PL"/>
    </w:rPr>
  </w:style>
  <w:style w:type="character" w:customStyle="1" w:styleId="punktyZnak">
    <w:name w:val="punkty Znak"/>
    <w:basedOn w:val="menfontZnak"/>
    <w:link w:val="punkty"/>
    <w:locked/>
    <w:rsid w:val="004C4F25"/>
    <w:rPr>
      <w:rFonts w:ascii="Proxima Nova" w:eastAsia="Times New Roman" w:hAnsi="Proxima Nova" w:cs="Arial"/>
      <w:sz w:val="24"/>
      <w:szCs w:val="24"/>
      <w:lang w:eastAsia="pl-PL"/>
    </w:rPr>
  </w:style>
  <w:style w:type="paragraph" w:customStyle="1" w:styleId="punkty">
    <w:name w:val="punkty"/>
    <w:basedOn w:val="menfont"/>
    <w:link w:val="punktyZnak"/>
    <w:qFormat/>
    <w:rsid w:val="004C4F25"/>
    <w:pPr>
      <w:numPr>
        <w:numId w:val="2"/>
      </w:numPr>
      <w:spacing w:before="120"/>
    </w:pPr>
    <w:rPr>
      <w:rFonts w:ascii="Proxima Nova" w:hAnsi="Proxima Nova"/>
    </w:rPr>
  </w:style>
  <w:style w:type="paragraph" w:customStyle="1" w:styleId="Akapitzlist1">
    <w:name w:val="Akapit z listą1"/>
    <w:basedOn w:val="Normalny"/>
    <w:rsid w:val="00437A79"/>
    <w:pPr>
      <w:suppressAutoHyphens/>
      <w:spacing w:after="200" w:line="276" w:lineRule="auto"/>
      <w:ind w:left="720"/>
    </w:pPr>
    <w:rPr>
      <w:rFonts w:ascii="Calibri" w:eastAsia="Calibri" w:hAnsi="Calibri" w:cs="Calibri"/>
      <w:lang w:eastAsia="zh-CN"/>
    </w:rPr>
  </w:style>
  <w:style w:type="paragraph" w:customStyle="1" w:styleId="Akapitzlist2">
    <w:name w:val="Akapit z listą2"/>
    <w:basedOn w:val="Normalny"/>
    <w:rsid w:val="00437A79"/>
    <w:pPr>
      <w:suppressAutoHyphens/>
      <w:spacing w:after="200" w:line="276" w:lineRule="auto"/>
      <w:ind w:left="720"/>
    </w:pPr>
    <w:rPr>
      <w:rFonts w:ascii="Calibri" w:eastAsia="Calibri" w:hAnsi="Calibri" w:cs="Calibri"/>
      <w:lang w:eastAsia="zh-CN"/>
    </w:rPr>
  </w:style>
  <w:style w:type="paragraph" w:customStyle="1" w:styleId="Akapitzlist3">
    <w:name w:val="Akapit z listą3"/>
    <w:basedOn w:val="Normalny"/>
    <w:rsid w:val="00E51435"/>
    <w:pPr>
      <w:suppressAutoHyphens/>
      <w:spacing w:after="200" w:line="276" w:lineRule="auto"/>
      <w:ind w:left="720"/>
    </w:pPr>
    <w:rPr>
      <w:rFonts w:ascii="Calibri" w:eastAsia="SimSun" w:hAnsi="Calibri" w:cs="Calibri"/>
      <w:kern w:val="2"/>
    </w:rPr>
  </w:style>
  <w:style w:type="paragraph" w:styleId="Bezodstpw">
    <w:name w:val="No Spacing"/>
    <w:uiPriority w:val="1"/>
    <w:qFormat/>
    <w:rsid w:val="00E51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1939">
      <w:bodyDiv w:val="1"/>
      <w:marLeft w:val="0"/>
      <w:marRight w:val="0"/>
      <w:marTop w:val="0"/>
      <w:marBottom w:val="0"/>
      <w:divBdr>
        <w:top w:val="none" w:sz="0" w:space="0" w:color="auto"/>
        <w:left w:val="none" w:sz="0" w:space="0" w:color="auto"/>
        <w:bottom w:val="none" w:sz="0" w:space="0" w:color="auto"/>
        <w:right w:val="none" w:sz="0" w:space="0" w:color="auto"/>
      </w:divBdr>
    </w:div>
    <w:div w:id="411702452">
      <w:bodyDiv w:val="1"/>
      <w:marLeft w:val="0"/>
      <w:marRight w:val="0"/>
      <w:marTop w:val="0"/>
      <w:marBottom w:val="0"/>
      <w:divBdr>
        <w:top w:val="none" w:sz="0" w:space="0" w:color="auto"/>
        <w:left w:val="none" w:sz="0" w:space="0" w:color="auto"/>
        <w:bottom w:val="none" w:sz="0" w:space="0" w:color="auto"/>
        <w:right w:val="none" w:sz="0" w:space="0" w:color="auto"/>
      </w:divBdr>
    </w:div>
    <w:div w:id="990985879">
      <w:bodyDiv w:val="1"/>
      <w:marLeft w:val="0"/>
      <w:marRight w:val="0"/>
      <w:marTop w:val="0"/>
      <w:marBottom w:val="0"/>
      <w:divBdr>
        <w:top w:val="none" w:sz="0" w:space="0" w:color="auto"/>
        <w:left w:val="none" w:sz="0" w:space="0" w:color="auto"/>
        <w:bottom w:val="none" w:sz="0" w:space="0" w:color="auto"/>
        <w:right w:val="none" w:sz="0" w:space="0" w:color="auto"/>
      </w:divBdr>
    </w:div>
    <w:div w:id="1013144330">
      <w:bodyDiv w:val="1"/>
      <w:marLeft w:val="0"/>
      <w:marRight w:val="0"/>
      <w:marTop w:val="0"/>
      <w:marBottom w:val="0"/>
      <w:divBdr>
        <w:top w:val="none" w:sz="0" w:space="0" w:color="auto"/>
        <w:left w:val="none" w:sz="0" w:space="0" w:color="auto"/>
        <w:bottom w:val="none" w:sz="0" w:space="0" w:color="auto"/>
        <w:right w:val="none" w:sz="0" w:space="0" w:color="auto"/>
      </w:divBdr>
    </w:div>
    <w:div w:id="1222181836">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sChild>
        <w:div w:id="863133972">
          <w:marLeft w:val="547"/>
          <w:marRight w:val="0"/>
          <w:marTop w:val="0"/>
          <w:marBottom w:val="0"/>
          <w:divBdr>
            <w:top w:val="none" w:sz="0" w:space="0" w:color="auto"/>
            <w:left w:val="none" w:sz="0" w:space="0" w:color="auto"/>
            <w:bottom w:val="none" w:sz="0" w:space="0" w:color="auto"/>
            <w:right w:val="none" w:sz="0" w:space="0" w:color="auto"/>
          </w:divBdr>
        </w:div>
      </w:divsChild>
    </w:div>
    <w:div w:id="1960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4828-B96A-4F42-93EC-B2B428EC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6377</Words>
  <Characters>38263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sekretariat</cp:lastModifiedBy>
  <cp:revision>21</cp:revision>
  <cp:lastPrinted>2020-09-10T07:03:00Z</cp:lastPrinted>
  <dcterms:created xsi:type="dcterms:W3CDTF">2020-08-26T08:00:00Z</dcterms:created>
  <dcterms:modified xsi:type="dcterms:W3CDTF">2021-01-28T10:03:00Z</dcterms:modified>
</cp:coreProperties>
</file>